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4E531" w14:textId="77777777" w:rsidR="006F4909" w:rsidRDefault="006F4909" w:rsidP="006F4909">
      <w:pPr>
        <w:widowControl w:val="0"/>
        <w:autoSpaceDE w:val="0"/>
        <w:autoSpaceDN w:val="0"/>
        <w:adjustRightInd w:val="0"/>
        <w:rPr>
          <w:rFonts w:ascii="Calibri" w:hAnsi="Calibri"/>
          <w:b/>
          <w:bCs/>
          <w:sz w:val="24"/>
          <w:szCs w:val="24"/>
        </w:rPr>
      </w:pPr>
    </w:p>
    <w:p w14:paraId="68D94DE2" w14:textId="77777777" w:rsidR="006F4909" w:rsidRPr="00AF2DF3" w:rsidRDefault="006F4909" w:rsidP="006F4909">
      <w:pPr>
        <w:widowControl w:val="0"/>
        <w:autoSpaceDE w:val="0"/>
        <w:autoSpaceDN w:val="0"/>
        <w:adjustRightInd w:val="0"/>
        <w:rPr>
          <w:rFonts w:ascii="Calibri" w:hAnsi="Calibri" w:cs="Calibri"/>
          <w:bCs/>
          <w:sz w:val="32"/>
          <w:szCs w:val="24"/>
        </w:rPr>
      </w:pPr>
    </w:p>
    <w:p w14:paraId="738DC312" w14:textId="77777777" w:rsidR="006F4909" w:rsidRPr="00AF2DF3" w:rsidRDefault="001768F4" w:rsidP="006F4909">
      <w:pPr>
        <w:widowControl w:val="0"/>
        <w:autoSpaceDE w:val="0"/>
        <w:autoSpaceDN w:val="0"/>
        <w:adjustRightInd w:val="0"/>
        <w:jc w:val="center"/>
        <w:rPr>
          <w:rFonts w:ascii="Calibri" w:hAnsi="Calibri" w:cs="Calibri"/>
          <w:b/>
          <w:bCs/>
          <w:sz w:val="32"/>
          <w:szCs w:val="24"/>
        </w:rPr>
      </w:pPr>
      <w:r w:rsidRPr="00AF2DF3">
        <w:rPr>
          <w:rFonts w:ascii="Calibri" w:hAnsi="Calibri" w:cs="Calibri"/>
          <w:b/>
          <w:bCs/>
          <w:sz w:val="32"/>
          <w:szCs w:val="24"/>
        </w:rPr>
        <w:t xml:space="preserve">Hidden Treasures Christian Preschool and Childcare </w:t>
      </w:r>
    </w:p>
    <w:p w14:paraId="20817FEE" w14:textId="77777777" w:rsidR="006F4909" w:rsidRPr="00AF2DF3" w:rsidRDefault="006F4909" w:rsidP="006F4909">
      <w:pPr>
        <w:widowControl w:val="0"/>
        <w:autoSpaceDE w:val="0"/>
        <w:autoSpaceDN w:val="0"/>
        <w:adjustRightInd w:val="0"/>
        <w:jc w:val="center"/>
        <w:rPr>
          <w:rFonts w:ascii="Calibri" w:hAnsi="Calibri" w:cs="Calibri"/>
          <w:b/>
          <w:bCs/>
          <w:sz w:val="10"/>
          <w:szCs w:val="24"/>
        </w:rPr>
      </w:pPr>
    </w:p>
    <w:p w14:paraId="231580A4" w14:textId="77777777" w:rsidR="0059741D" w:rsidRPr="00AF2DF3" w:rsidRDefault="00077365">
      <w:pPr>
        <w:widowControl w:val="0"/>
        <w:autoSpaceDE w:val="0"/>
        <w:autoSpaceDN w:val="0"/>
        <w:adjustRightInd w:val="0"/>
        <w:jc w:val="center"/>
        <w:rPr>
          <w:rFonts w:ascii="Calibri" w:hAnsi="Calibri" w:cs="Calibri"/>
          <w:bCs/>
          <w:sz w:val="24"/>
          <w:szCs w:val="24"/>
        </w:rPr>
      </w:pPr>
      <w:r w:rsidRPr="00AF2DF3">
        <w:rPr>
          <w:rFonts w:ascii="Calibri" w:hAnsi="Calibri" w:cs="Calibri"/>
          <w:bCs/>
          <w:sz w:val="24"/>
          <w:szCs w:val="24"/>
        </w:rPr>
        <w:t>4426 North</w:t>
      </w:r>
      <w:r w:rsidR="0059741D" w:rsidRPr="00AF2DF3">
        <w:rPr>
          <w:rFonts w:ascii="Calibri" w:hAnsi="Calibri" w:cs="Calibri"/>
          <w:bCs/>
          <w:sz w:val="24"/>
          <w:szCs w:val="24"/>
        </w:rPr>
        <w:t xml:space="preserve"> 31</w:t>
      </w:r>
      <w:r w:rsidR="0059741D" w:rsidRPr="00AF2DF3">
        <w:rPr>
          <w:rFonts w:ascii="Calibri" w:hAnsi="Calibri" w:cs="Calibri"/>
          <w:bCs/>
          <w:sz w:val="24"/>
          <w:szCs w:val="24"/>
          <w:vertAlign w:val="superscript"/>
        </w:rPr>
        <w:t>st</w:t>
      </w:r>
      <w:r w:rsidR="0059741D" w:rsidRPr="00AF2DF3">
        <w:rPr>
          <w:rFonts w:ascii="Calibri" w:hAnsi="Calibri" w:cs="Calibri"/>
          <w:bCs/>
          <w:sz w:val="24"/>
          <w:szCs w:val="24"/>
        </w:rPr>
        <w:t xml:space="preserve"> Ave</w:t>
      </w:r>
      <w:r w:rsidR="006F4909" w:rsidRPr="00AF2DF3">
        <w:rPr>
          <w:rFonts w:ascii="Calibri" w:hAnsi="Calibri" w:cs="Calibri"/>
          <w:bCs/>
          <w:sz w:val="24"/>
          <w:szCs w:val="24"/>
        </w:rPr>
        <w:t>nue</w:t>
      </w:r>
      <w:r w:rsidR="0059741D" w:rsidRPr="00AF2DF3">
        <w:rPr>
          <w:rFonts w:ascii="Calibri" w:hAnsi="Calibri" w:cs="Calibri"/>
          <w:bCs/>
          <w:sz w:val="24"/>
          <w:szCs w:val="24"/>
        </w:rPr>
        <w:t xml:space="preserve"> </w:t>
      </w:r>
      <w:r w:rsidR="006F4909" w:rsidRPr="00AF2DF3">
        <w:rPr>
          <w:rFonts w:ascii="Calibri" w:hAnsi="Calibri" w:cs="Calibri"/>
          <w:bCs/>
          <w:sz w:val="14"/>
          <w:szCs w:val="24"/>
        </w:rPr>
        <w:t>●</w:t>
      </w:r>
      <w:r w:rsidR="006F4909" w:rsidRPr="00AF2DF3">
        <w:rPr>
          <w:rFonts w:ascii="Calibri" w:hAnsi="Calibri" w:cs="Calibri"/>
          <w:bCs/>
          <w:szCs w:val="24"/>
        </w:rPr>
        <w:t xml:space="preserve"> </w:t>
      </w:r>
      <w:r w:rsidR="006F4909" w:rsidRPr="00AF2DF3">
        <w:rPr>
          <w:rFonts w:ascii="Calibri" w:hAnsi="Calibri" w:cs="Calibri"/>
          <w:bCs/>
          <w:sz w:val="24"/>
          <w:szCs w:val="24"/>
        </w:rPr>
        <w:t>Phoenix, AZ 85017</w:t>
      </w:r>
      <w:r w:rsidR="006F4909" w:rsidRPr="00077365">
        <w:rPr>
          <w:rFonts w:ascii="Calibri" w:hAnsi="Calibri" w:cs="Calibri"/>
          <w:bCs/>
          <w:sz w:val="24"/>
          <w:szCs w:val="24"/>
        </w:rPr>
        <w:t xml:space="preserve"> </w:t>
      </w:r>
      <w:r w:rsidR="006F4909" w:rsidRPr="00077365">
        <w:rPr>
          <w:rFonts w:ascii="Calibri" w:hAnsi="Calibri" w:cs="Calibri"/>
          <w:bCs/>
          <w:sz w:val="14"/>
          <w:szCs w:val="24"/>
        </w:rPr>
        <w:t>●</w:t>
      </w:r>
      <w:r w:rsidR="006F4909" w:rsidRPr="00077365">
        <w:rPr>
          <w:rFonts w:ascii="Calibri" w:hAnsi="Calibri" w:cs="Calibri"/>
          <w:bCs/>
          <w:sz w:val="18"/>
          <w:szCs w:val="24"/>
        </w:rPr>
        <w:t xml:space="preserve"> </w:t>
      </w:r>
      <w:r w:rsidR="006F4909" w:rsidRPr="00AF2DF3">
        <w:rPr>
          <w:rFonts w:ascii="Calibri" w:hAnsi="Calibri" w:cs="Calibri"/>
          <w:bCs/>
          <w:sz w:val="24"/>
          <w:szCs w:val="24"/>
        </w:rPr>
        <w:t>Tel 602-246-4197</w:t>
      </w:r>
      <w:r w:rsidR="006F4909" w:rsidRPr="00077365">
        <w:rPr>
          <w:rFonts w:ascii="Calibri" w:hAnsi="Calibri" w:cs="Calibri"/>
          <w:bCs/>
          <w:sz w:val="24"/>
          <w:szCs w:val="24"/>
        </w:rPr>
        <w:t xml:space="preserve"> </w:t>
      </w:r>
      <w:r w:rsidR="006F4909" w:rsidRPr="00077365">
        <w:rPr>
          <w:rFonts w:ascii="Calibri" w:hAnsi="Calibri" w:cs="Calibri"/>
          <w:bCs/>
          <w:sz w:val="14"/>
          <w:szCs w:val="24"/>
        </w:rPr>
        <w:t>●</w:t>
      </w:r>
      <w:r w:rsidR="006F4909" w:rsidRPr="00077365">
        <w:rPr>
          <w:rFonts w:ascii="Calibri" w:hAnsi="Calibri" w:cs="Calibri"/>
          <w:bCs/>
          <w:sz w:val="18"/>
          <w:szCs w:val="24"/>
        </w:rPr>
        <w:t xml:space="preserve"> </w:t>
      </w:r>
      <w:r w:rsidR="0059741D" w:rsidRPr="00AF2DF3">
        <w:rPr>
          <w:rFonts w:ascii="Calibri" w:hAnsi="Calibri" w:cs="Calibri"/>
          <w:bCs/>
          <w:sz w:val="24"/>
          <w:szCs w:val="24"/>
        </w:rPr>
        <w:t>Fax 602-246-4196</w:t>
      </w:r>
    </w:p>
    <w:p w14:paraId="0AF4C961" w14:textId="77777777" w:rsidR="0059741D" w:rsidRPr="00AF2DF3" w:rsidRDefault="00D20DB5">
      <w:pPr>
        <w:widowControl w:val="0"/>
        <w:autoSpaceDE w:val="0"/>
        <w:autoSpaceDN w:val="0"/>
        <w:adjustRightInd w:val="0"/>
        <w:jc w:val="center"/>
        <w:rPr>
          <w:rFonts w:ascii="Calibri" w:hAnsi="Calibri" w:cs="Calibri"/>
          <w:bCs/>
          <w:sz w:val="24"/>
          <w:szCs w:val="24"/>
        </w:rPr>
      </w:pPr>
      <w:r>
        <w:rPr>
          <w:rFonts w:ascii="Calibri" w:hAnsi="Calibri" w:cs="Calibri"/>
          <w:bCs/>
          <w:sz w:val="24"/>
          <w:szCs w:val="24"/>
        </w:rPr>
        <w:t>info@hiddentreasurespre.com</w:t>
      </w:r>
    </w:p>
    <w:p w14:paraId="4AF2FF7A" w14:textId="403A8264" w:rsidR="001768F4" w:rsidRDefault="001768F4" w:rsidP="001768F4">
      <w:pPr>
        <w:widowControl w:val="0"/>
        <w:autoSpaceDE w:val="0"/>
        <w:autoSpaceDN w:val="0"/>
        <w:adjustRightInd w:val="0"/>
        <w:jc w:val="center"/>
        <w:rPr>
          <w:rFonts w:ascii="Calibri" w:hAnsi="Calibri" w:cs="Arial Black"/>
          <w:b/>
          <w:bCs/>
          <w:i/>
          <w:sz w:val="28"/>
          <w:szCs w:val="24"/>
        </w:rPr>
      </w:pPr>
    </w:p>
    <w:p w14:paraId="673FC528" w14:textId="77777777" w:rsidR="006F4909" w:rsidRPr="00077365" w:rsidRDefault="006F4909" w:rsidP="001768F4">
      <w:pPr>
        <w:widowControl w:val="0"/>
        <w:autoSpaceDE w:val="0"/>
        <w:autoSpaceDN w:val="0"/>
        <w:adjustRightInd w:val="0"/>
        <w:jc w:val="center"/>
        <w:rPr>
          <w:rFonts w:ascii="Calibri" w:hAnsi="Calibri" w:cs="Arial Black"/>
          <w:b/>
          <w:bCs/>
          <w:sz w:val="22"/>
          <w:szCs w:val="24"/>
        </w:rPr>
      </w:pPr>
    </w:p>
    <w:p w14:paraId="147B8792" w14:textId="77777777" w:rsidR="0059741D" w:rsidRPr="00FE2B6C" w:rsidRDefault="0059741D">
      <w:pPr>
        <w:widowControl w:val="0"/>
        <w:tabs>
          <w:tab w:val="left" w:pos="180"/>
        </w:tabs>
        <w:autoSpaceDE w:val="0"/>
        <w:autoSpaceDN w:val="0"/>
        <w:adjustRightInd w:val="0"/>
        <w:ind w:left="720"/>
        <w:jc w:val="both"/>
        <w:rPr>
          <w:rFonts w:ascii="Calibri" w:hAnsi="Calibri" w:cs="Arial"/>
          <w:sz w:val="24"/>
          <w:szCs w:val="24"/>
        </w:rPr>
      </w:pPr>
      <w:r w:rsidRPr="00FE2B6C">
        <w:rPr>
          <w:rFonts w:ascii="Calibri" w:hAnsi="Calibri" w:cs="Arial"/>
          <w:sz w:val="24"/>
          <w:szCs w:val="24"/>
        </w:rPr>
        <w:t xml:space="preserve">Our Christian Preschool and Child Care is a church-sponsored, non-profit organization that operates on a non-discriminatory basis. </w:t>
      </w:r>
    </w:p>
    <w:p w14:paraId="620C9F10" w14:textId="77777777" w:rsidR="0059741D" w:rsidRPr="00FE2B6C" w:rsidRDefault="0059741D">
      <w:pPr>
        <w:widowControl w:val="0"/>
        <w:autoSpaceDE w:val="0"/>
        <w:autoSpaceDN w:val="0"/>
        <w:adjustRightInd w:val="0"/>
        <w:rPr>
          <w:rFonts w:ascii="Calibri" w:hAnsi="Calibri" w:cs="Arial"/>
          <w:sz w:val="24"/>
          <w:szCs w:val="24"/>
        </w:rPr>
      </w:pPr>
    </w:p>
    <w:p w14:paraId="193F1D67" w14:textId="77777777" w:rsidR="0059741D" w:rsidRPr="00FE2B6C" w:rsidRDefault="0059741D">
      <w:pPr>
        <w:widowControl w:val="0"/>
        <w:autoSpaceDE w:val="0"/>
        <w:autoSpaceDN w:val="0"/>
        <w:adjustRightInd w:val="0"/>
        <w:ind w:firstLine="720"/>
        <w:rPr>
          <w:rFonts w:ascii="Calibri" w:hAnsi="Calibri" w:cs="Arial"/>
          <w:b/>
          <w:bCs/>
          <w:sz w:val="24"/>
          <w:szCs w:val="24"/>
          <w:u w:val="single"/>
        </w:rPr>
      </w:pPr>
      <w:r w:rsidRPr="00FE2B6C">
        <w:rPr>
          <w:rFonts w:ascii="Calibri" w:hAnsi="Calibri" w:cs="Arial"/>
          <w:b/>
          <w:bCs/>
          <w:sz w:val="24"/>
          <w:szCs w:val="24"/>
          <w:u w:val="single"/>
        </w:rPr>
        <w:t>LICENSE</w:t>
      </w:r>
    </w:p>
    <w:p w14:paraId="2557C42C"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Hidden Treasures Christian Preschool and Child Care are licensed by the State of Arizona for children regardless of race, religion, or national origin.</w:t>
      </w:r>
    </w:p>
    <w:p w14:paraId="330D97F6" w14:textId="77777777" w:rsidR="0059741D" w:rsidRPr="00FE2B6C" w:rsidRDefault="0059741D">
      <w:pPr>
        <w:widowControl w:val="0"/>
        <w:autoSpaceDE w:val="0"/>
        <w:autoSpaceDN w:val="0"/>
        <w:adjustRightInd w:val="0"/>
        <w:jc w:val="both"/>
        <w:rPr>
          <w:rFonts w:ascii="Calibri" w:hAnsi="Calibri" w:cs="Arial"/>
          <w:b/>
          <w:bCs/>
          <w:sz w:val="24"/>
          <w:szCs w:val="24"/>
        </w:rPr>
      </w:pPr>
    </w:p>
    <w:p w14:paraId="2B8B9940" w14:textId="77777777" w:rsidR="0059741D" w:rsidRPr="00FE2B6C" w:rsidRDefault="0059741D">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Initial: _____</w:t>
      </w:r>
    </w:p>
    <w:p w14:paraId="258300C5" w14:textId="77777777" w:rsidR="0059741D" w:rsidRPr="00FE2B6C" w:rsidRDefault="0059741D">
      <w:pPr>
        <w:widowControl w:val="0"/>
        <w:autoSpaceDE w:val="0"/>
        <w:autoSpaceDN w:val="0"/>
        <w:adjustRightInd w:val="0"/>
        <w:rPr>
          <w:rFonts w:ascii="Calibri" w:hAnsi="Calibri" w:cs="Arial"/>
          <w:sz w:val="24"/>
          <w:szCs w:val="24"/>
        </w:rPr>
      </w:pPr>
    </w:p>
    <w:p w14:paraId="2DC15B36" w14:textId="77777777" w:rsidR="0059741D" w:rsidRPr="00FE2B6C" w:rsidRDefault="0059741D">
      <w:pPr>
        <w:widowControl w:val="0"/>
        <w:autoSpaceDE w:val="0"/>
        <w:autoSpaceDN w:val="0"/>
        <w:adjustRightInd w:val="0"/>
        <w:ind w:firstLine="720"/>
        <w:rPr>
          <w:rFonts w:ascii="Calibri" w:hAnsi="Calibri" w:cs="Arial"/>
          <w:b/>
          <w:bCs/>
          <w:sz w:val="24"/>
          <w:szCs w:val="24"/>
          <w:u w:val="single"/>
        </w:rPr>
      </w:pPr>
      <w:r w:rsidRPr="00FE2B6C">
        <w:rPr>
          <w:rFonts w:ascii="Calibri" w:hAnsi="Calibri" w:cs="Arial"/>
          <w:b/>
          <w:bCs/>
          <w:sz w:val="24"/>
          <w:szCs w:val="24"/>
          <w:u w:val="single"/>
        </w:rPr>
        <w:t>INSURANCE</w:t>
      </w:r>
    </w:p>
    <w:p w14:paraId="6DD4F1B1"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Hidden Treasures Christian Preschool and Child Care are covered for the required minimum liability.</w:t>
      </w:r>
    </w:p>
    <w:p w14:paraId="1D4913A8" w14:textId="77777777" w:rsidR="0059741D" w:rsidRPr="00FE2B6C" w:rsidRDefault="0059741D">
      <w:pPr>
        <w:widowControl w:val="0"/>
        <w:autoSpaceDE w:val="0"/>
        <w:autoSpaceDN w:val="0"/>
        <w:adjustRightInd w:val="0"/>
        <w:jc w:val="both"/>
        <w:rPr>
          <w:rFonts w:ascii="Calibri" w:hAnsi="Calibri" w:cs="Arial"/>
          <w:sz w:val="24"/>
          <w:szCs w:val="24"/>
        </w:rPr>
      </w:pPr>
    </w:p>
    <w:p w14:paraId="1783CD5B" w14:textId="77777777" w:rsidR="0059741D" w:rsidRPr="00FE2B6C" w:rsidRDefault="0059741D">
      <w:pPr>
        <w:widowControl w:val="0"/>
        <w:autoSpaceDE w:val="0"/>
        <w:autoSpaceDN w:val="0"/>
        <w:adjustRightInd w:val="0"/>
        <w:rPr>
          <w:rFonts w:ascii="Calibri" w:hAnsi="Calibri" w:cs="Arial"/>
          <w:b/>
          <w:bCs/>
          <w:sz w:val="24"/>
          <w:szCs w:val="24"/>
        </w:rPr>
      </w:pPr>
      <w:r w:rsidRPr="00FE2B6C">
        <w:rPr>
          <w:rFonts w:ascii="Calibri" w:hAnsi="Calibri" w:cs="Arial"/>
          <w:b/>
          <w:bCs/>
          <w:sz w:val="24"/>
          <w:szCs w:val="24"/>
        </w:rPr>
        <w:t>Initial: _____</w:t>
      </w:r>
    </w:p>
    <w:p w14:paraId="3669CDD0" w14:textId="77777777" w:rsidR="0059741D" w:rsidRPr="00FE2B6C" w:rsidRDefault="0059741D">
      <w:pPr>
        <w:widowControl w:val="0"/>
        <w:autoSpaceDE w:val="0"/>
        <w:autoSpaceDN w:val="0"/>
        <w:adjustRightInd w:val="0"/>
        <w:rPr>
          <w:rFonts w:ascii="Calibri" w:hAnsi="Calibri" w:cs="Arial"/>
          <w:sz w:val="24"/>
          <w:szCs w:val="24"/>
        </w:rPr>
      </w:pPr>
    </w:p>
    <w:p w14:paraId="14096F6B" w14:textId="77777777" w:rsidR="0059741D" w:rsidRPr="00FE2B6C" w:rsidRDefault="0059741D">
      <w:pPr>
        <w:widowControl w:val="0"/>
        <w:autoSpaceDE w:val="0"/>
        <w:autoSpaceDN w:val="0"/>
        <w:adjustRightInd w:val="0"/>
        <w:ind w:firstLine="720"/>
        <w:rPr>
          <w:rFonts w:ascii="Calibri" w:hAnsi="Calibri" w:cs="Arial"/>
          <w:b/>
          <w:bCs/>
          <w:sz w:val="24"/>
          <w:szCs w:val="24"/>
          <w:u w:val="single"/>
        </w:rPr>
      </w:pPr>
      <w:r w:rsidRPr="00FE2B6C">
        <w:rPr>
          <w:rFonts w:ascii="Calibri" w:hAnsi="Calibri" w:cs="Arial"/>
          <w:b/>
          <w:bCs/>
          <w:sz w:val="24"/>
          <w:szCs w:val="24"/>
          <w:u w:val="single"/>
        </w:rPr>
        <w:t>ENROLLMENT</w:t>
      </w:r>
    </w:p>
    <w:p w14:paraId="490420F4"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Hidden Treasures Christian Preschool &amp; Child Care has four programs available. Each parent will choose one for each child:</w:t>
      </w:r>
    </w:p>
    <w:p w14:paraId="3E711C9D"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b/>
          <w:bCs/>
          <w:sz w:val="24"/>
          <w:szCs w:val="24"/>
        </w:rPr>
        <w:t>Full time</w:t>
      </w:r>
      <w:r w:rsidRPr="00FE2B6C">
        <w:rPr>
          <w:rFonts w:ascii="Calibri" w:hAnsi="Calibri" w:cs="Arial"/>
          <w:sz w:val="24"/>
          <w:szCs w:val="24"/>
        </w:rPr>
        <w:t xml:space="preserve"> </w:t>
      </w:r>
      <w:r w:rsidR="001768F4" w:rsidRPr="00FE2B6C">
        <w:rPr>
          <w:rFonts w:ascii="Calibri" w:hAnsi="Calibri" w:cs="Arial"/>
          <w:sz w:val="24"/>
          <w:szCs w:val="24"/>
        </w:rPr>
        <w:t>–</w:t>
      </w:r>
      <w:r w:rsidRPr="00FE2B6C">
        <w:rPr>
          <w:rFonts w:ascii="Calibri" w:hAnsi="Calibri" w:cs="Arial"/>
          <w:sz w:val="24"/>
          <w:szCs w:val="24"/>
        </w:rPr>
        <w:t xml:space="preserve"> </w:t>
      </w:r>
      <w:r w:rsidR="001768F4" w:rsidRPr="00FE2B6C">
        <w:rPr>
          <w:rFonts w:ascii="Calibri" w:hAnsi="Calibri" w:cs="Arial"/>
          <w:sz w:val="24"/>
          <w:szCs w:val="24"/>
        </w:rPr>
        <w:t xml:space="preserve">Over 25 </w:t>
      </w:r>
      <w:r w:rsidRPr="00FE2B6C">
        <w:rPr>
          <w:rFonts w:ascii="Calibri" w:hAnsi="Calibri" w:cs="Arial"/>
          <w:sz w:val="24"/>
          <w:szCs w:val="24"/>
        </w:rPr>
        <w:t xml:space="preserve">hours per week; </w:t>
      </w:r>
    </w:p>
    <w:p w14:paraId="14638310" w14:textId="77777777" w:rsidR="0059741D" w:rsidRPr="00FE2B6C" w:rsidRDefault="0059741D">
      <w:pPr>
        <w:widowControl w:val="0"/>
        <w:autoSpaceDE w:val="0"/>
        <w:autoSpaceDN w:val="0"/>
        <w:adjustRightInd w:val="0"/>
        <w:rPr>
          <w:rFonts w:ascii="Calibri" w:hAnsi="Calibri" w:cs="Arial"/>
          <w:sz w:val="24"/>
          <w:szCs w:val="24"/>
        </w:rPr>
      </w:pPr>
      <w:r w:rsidRPr="00FE2B6C">
        <w:rPr>
          <w:rFonts w:ascii="Calibri" w:hAnsi="Calibri" w:cs="Arial"/>
          <w:b/>
          <w:bCs/>
          <w:sz w:val="24"/>
          <w:szCs w:val="24"/>
        </w:rPr>
        <w:tab/>
        <w:t>Part Time</w:t>
      </w:r>
      <w:r w:rsidRPr="00FE2B6C">
        <w:rPr>
          <w:rFonts w:ascii="Calibri" w:hAnsi="Calibri" w:cs="Arial"/>
          <w:sz w:val="24"/>
          <w:szCs w:val="24"/>
        </w:rPr>
        <w:t>-25 hours or less per week.</w:t>
      </w:r>
    </w:p>
    <w:p w14:paraId="48A7AFFD" w14:textId="33F6005D"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b/>
          <w:bCs/>
          <w:sz w:val="24"/>
          <w:szCs w:val="24"/>
        </w:rPr>
        <w:t>School Age Daily Rate</w:t>
      </w:r>
      <w:r w:rsidR="001768F4" w:rsidRPr="00FE2B6C">
        <w:rPr>
          <w:rFonts w:ascii="Calibri" w:hAnsi="Calibri" w:cs="Arial"/>
          <w:sz w:val="24"/>
          <w:szCs w:val="24"/>
        </w:rPr>
        <w:t xml:space="preserve"> – D</w:t>
      </w:r>
      <w:r w:rsidRPr="00FE2B6C">
        <w:rPr>
          <w:rFonts w:ascii="Calibri" w:hAnsi="Calibri" w:cs="Arial"/>
          <w:sz w:val="24"/>
          <w:szCs w:val="24"/>
        </w:rPr>
        <w:t xml:space="preserve">aily rate up to </w:t>
      </w:r>
      <w:r w:rsidR="00D20DB5">
        <w:rPr>
          <w:rFonts w:ascii="Calibri" w:hAnsi="Calibri" w:cs="Arial"/>
          <w:sz w:val="24"/>
          <w:szCs w:val="24"/>
        </w:rPr>
        <w:t>6</w:t>
      </w:r>
      <w:r w:rsidRPr="00FE2B6C">
        <w:rPr>
          <w:rFonts w:ascii="Calibri" w:hAnsi="Calibri" w:cs="Arial"/>
          <w:sz w:val="24"/>
          <w:szCs w:val="24"/>
        </w:rPr>
        <w:t xml:space="preserve"> </w:t>
      </w:r>
      <w:r w:rsidR="001768F4" w:rsidRPr="00FE2B6C">
        <w:rPr>
          <w:rFonts w:ascii="Calibri" w:hAnsi="Calibri" w:cs="Arial"/>
          <w:sz w:val="24"/>
          <w:szCs w:val="24"/>
        </w:rPr>
        <w:t>hrs. A</w:t>
      </w:r>
      <w:r w:rsidRPr="00FE2B6C">
        <w:rPr>
          <w:rFonts w:ascii="Calibri" w:hAnsi="Calibri" w:cs="Arial"/>
          <w:sz w:val="24"/>
          <w:szCs w:val="24"/>
        </w:rPr>
        <w:t xml:space="preserve">vailable only for school age </w:t>
      </w:r>
      <w:r w:rsidR="004D1FA2">
        <w:rPr>
          <w:rFonts w:ascii="Calibri" w:hAnsi="Calibri" w:cs="Arial"/>
          <w:sz w:val="24"/>
          <w:szCs w:val="24"/>
        </w:rPr>
        <w:t>children during the school year</w:t>
      </w:r>
      <w:r w:rsidRPr="00FE2B6C">
        <w:rPr>
          <w:rFonts w:ascii="Calibri" w:hAnsi="Calibri" w:cs="Arial"/>
          <w:sz w:val="24"/>
          <w:szCs w:val="24"/>
        </w:rPr>
        <w:t>. On the days there is no school the daily rate will be $</w:t>
      </w:r>
      <w:r w:rsidR="00CC0A90">
        <w:rPr>
          <w:rFonts w:ascii="Calibri" w:hAnsi="Calibri" w:cs="Arial"/>
          <w:sz w:val="24"/>
          <w:szCs w:val="24"/>
        </w:rPr>
        <w:t>33.33</w:t>
      </w:r>
      <w:r w:rsidR="00F112B6">
        <w:rPr>
          <w:rFonts w:ascii="Calibri" w:hAnsi="Calibri" w:cs="Arial"/>
          <w:sz w:val="24"/>
          <w:szCs w:val="24"/>
        </w:rPr>
        <w:t>.</w:t>
      </w:r>
    </w:p>
    <w:p w14:paraId="64175912"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b/>
          <w:bCs/>
          <w:sz w:val="24"/>
          <w:szCs w:val="24"/>
        </w:rPr>
        <w:t>DES Approved</w:t>
      </w:r>
      <w:r w:rsidR="007C1084">
        <w:rPr>
          <w:rFonts w:ascii="Calibri" w:hAnsi="Calibri" w:cs="Arial"/>
          <w:sz w:val="24"/>
          <w:szCs w:val="24"/>
        </w:rPr>
        <w:t xml:space="preserve"> – DES </w:t>
      </w:r>
      <w:r w:rsidRPr="00FE2B6C">
        <w:rPr>
          <w:rFonts w:ascii="Calibri" w:hAnsi="Calibri" w:cs="Arial"/>
          <w:sz w:val="24"/>
          <w:szCs w:val="24"/>
        </w:rPr>
        <w:t>Clients must choose one of programs above and are responsible for days abs</w:t>
      </w:r>
      <w:r w:rsidR="007C1084">
        <w:rPr>
          <w:rFonts w:ascii="Calibri" w:hAnsi="Calibri" w:cs="Arial"/>
          <w:sz w:val="24"/>
          <w:szCs w:val="24"/>
        </w:rPr>
        <w:t xml:space="preserve">ent. Des pays for only two absent </w:t>
      </w:r>
      <w:r w:rsidRPr="00FE2B6C">
        <w:rPr>
          <w:rFonts w:ascii="Calibri" w:hAnsi="Calibri" w:cs="Arial"/>
          <w:sz w:val="24"/>
          <w:szCs w:val="24"/>
        </w:rPr>
        <w:t>days. Co-pay is mandatory and any absences over the two days a month will be charged to you.</w:t>
      </w:r>
    </w:p>
    <w:p w14:paraId="6EC0F169" w14:textId="15750946" w:rsidR="0059741D" w:rsidRPr="00FE2B6C" w:rsidRDefault="0059741D" w:rsidP="0A22276D">
      <w:pPr>
        <w:widowControl w:val="0"/>
        <w:autoSpaceDE w:val="0"/>
        <w:autoSpaceDN w:val="0"/>
        <w:adjustRightInd w:val="0"/>
        <w:rPr>
          <w:rFonts w:ascii="Calibri" w:hAnsi="Calibri" w:cs="Arial"/>
          <w:sz w:val="24"/>
          <w:szCs w:val="24"/>
        </w:rPr>
      </w:pPr>
      <w:r w:rsidRPr="00FE2B6C">
        <w:rPr>
          <w:rFonts w:ascii="Calibri" w:hAnsi="Calibri" w:cs="Arial"/>
          <w:b/>
          <w:bCs/>
          <w:sz w:val="24"/>
          <w:szCs w:val="24"/>
        </w:rPr>
        <w:t xml:space="preserve">            </w:t>
      </w:r>
      <w:r w:rsidR="001768F4" w:rsidRPr="00FE2B6C">
        <w:rPr>
          <w:rFonts w:ascii="Calibri" w:hAnsi="Calibri" w:cs="Arial"/>
          <w:b/>
          <w:bCs/>
          <w:sz w:val="24"/>
          <w:szCs w:val="24"/>
        </w:rPr>
        <w:tab/>
      </w:r>
      <w:r w:rsidRPr="00FE2B6C">
        <w:rPr>
          <w:rFonts w:ascii="Calibri" w:hAnsi="Calibri" w:cs="Arial"/>
          <w:b/>
          <w:bCs/>
          <w:sz w:val="24"/>
          <w:szCs w:val="24"/>
        </w:rPr>
        <w:t>Full time and DES clients</w:t>
      </w:r>
      <w:r w:rsidRPr="00FE2B6C">
        <w:rPr>
          <w:rFonts w:ascii="Calibri" w:hAnsi="Calibri" w:cs="Arial"/>
          <w:sz w:val="24"/>
          <w:szCs w:val="24"/>
        </w:rPr>
        <w:t>-</w:t>
      </w:r>
      <w:r w:rsidRPr="00FE2B6C">
        <w:rPr>
          <w:rFonts w:ascii="Calibri" w:hAnsi="Calibri" w:cs="Arial"/>
          <w:b/>
          <w:bCs/>
          <w:sz w:val="24"/>
          <w:szCs w:val="24"/>
        </w:rPr>
        <w:t xml:space="preserve"> </w:t>
      </w:r>
      <w:r w:rsidRPr="00FE2B6C">
        <w:rPr>
          <w:rFonts w:ascii="Calibri" w:hAnsi="Calibri" w:cs="Arial"/>
          <w:sz w:val="24"/>
          <w:szCs w:val="24"/>
        </w:rPr>
        <w:t xml:space="preserve">there </w:t>
      </w:r>
      <w:r w:rsidR="0C52D1FD" w:rsidRPr="00FE2B6C">
        <w:rPr>
          <w:rFonts w:ascii="Calibri" w:hAnsi="Calibri" w:cs="Arial"/>
          <w:sz w:val="24"/>
          <w:szCs w:val="24"/>
        </w:rPr>
        <w:t>is</w:t>
      </w:r>
      <w:r w:rsidRPr="00FE2B6C">
        <w:rPr>
          <w:rFonts w:ascii="Calibri" w:hAnsi="Calibri" w:cs="Arial"/>
          <w:sz w:val="24"/>
          <w:szCs w:val="24"/>
        </w:rPr>
        <w:t xml:space="preserve"> a </w:t>
      </w:r>
      <w:r w:rsidR="00D20DB5" w:rsidRPr="00FE2B6C">
        <w:rPr>
          <w:rFonts w:ascii="Calibri" w:hAnsi="Calibri" w:cs="Arial"/>
          <w:sz w:val="24"/>
          <w:szCs w:val="24"/>
        </w:rPr>
        <w:t>ten-hour</w:t>
      </w:r>
      <w:r w:rsidRPr="00FE2B6C">
        <w:rPr>
          <w:rFonts w:ascii="Calibri" w:hAnsi="Calibri" w:cs="Arial"/>
          <w:sz w:val="24"/>
          <w:szCs w:val="24"/>
        </w:rPr>
        <w:t xml:space="preserve"> daily limit. Overtime charges of $</w:t>
      </w:r>
      <w:r w:rsidR="6F529912" w:rsidRPr="00FE2B6C">
        <w:rPr>
          <w:rFonts w:ascii="Calibri" w:hAnsi="Calibri" w:cs="Arial"/>
          <w:sz w:val="24"/>
          <w:szCs w:val="24"/>
        </w:rPr>
        <w:t>5</w:t>
      </w:r>
      <w:r w:rsidRPr="00FE2B6C">
        <w:rPr>
          <w:rFonts w:ascii="Calibri" w:hAnsi="Calibri" w:cs="Arial"/>
          <w:sz w:val="24"/>
          <w:szCs w:val="24"/>
        </w:rPr>
        <w:t xml:space="preserve">.00 per child      </w:t>
      </w:r>
    </w:p>
    <w:p w14:paraId="639CD3A8" w14:textId="77777777" w:rsidR="0059741D" w:rsidRPr="00FE2B6C" w:rsidRDefault="0059741D" w:rsidP="0A22276D">
      <w:pPr>
        <w:widowControl w:val="0"/>
        <w:autoSpaceDE w:val="0"/>
        <w:autoSpaceDN w:val="0"/>
        <w:adjustRightInd w:val="0"/>
        <w:rPr>
          <w:rFonts w:ascii="Calibri" w:hAnsi="Calibri" w:cs="Arial"/>
          <w:sz w:val="24"/>
          <w:szCs w:val="24"/>
        </w:rPr>
      </w:pPr>
      <w:r w:rsidRPr="00FE2B6C">
        <w:rPr>
          <w:rFonts w:ascii="Calibri" w:hAnsi="Calibri" w:cs="Arial"/>
          <w:sz w:val="24"/>
          <w:szCs w:val="24"/>
        </w:rPr>
        <w:t xml:space="preserve">            </w:t>
      </w:r>
      <w:r w:rsidR="001768F4" w:rsidRPr="00FE2B6C">
        <w:rPr>
          <w:rFonts w:ascii="Calibri" w:hAnsi="Calibri" w:cs="Arial"/>
          <w:sz w:val="24"/>
          <w:szCs w:val="24"/>
        </w:rPr>
        <w:tab/>
      </w:r>
      <w:r w:rsidRPr="00FE2B6C">
        <w:rPr>
          <w:rFonts w:ascii="Calibri" w:hAnsi="Calibri" w:cs="Arial"/>
          <w:sz w:val="24"/>
          <w:szCs w:val="24"/>
        </w:rPr>
        <w:t xml:space="preserve">per hour will be charged over ten hours. </w:t>
      </w:r>
    </w:p>
    <w:p w14:paraId="483E96EC" w14:textId="48BEF5FC" w:rsidR="0059741D" w:rsidRPr="00FE2B6C" w:rsidRDefault="0059741D" w:rsidP="0A22276D">
      <w:pPr>
        <w:widowControl w:val="0"/>
        <w:autoSpaceDE w:val="0"/>
        <w:autoSpaceDN w:val="0"/>
        <w:adjustRightInd w:val="0"/>
        <w:rPr>
          <w:rFonts w:ascii="Calibri" w:hAnsi="Calibri" w:cs="Arial"/>
          <w:sz w:val="24"/>
          <w:szCs w:val="24"/>
        </w:rPr>
      </w:pPr>
    </w:p>
    <w:p w14:paraId="25913ECD" w14:textId="44C1FD83" w:rsidR="0059741D" w:rsidRPr="00FE2B6C" w:rsidRDefault="0059741D" w:rsidP="0A22276D">
      <w:pPr>
        <w:widowControl w:val="0"/>
        <w:autoSpaceDE w:val="0"/>
        <w:autoSpaceDN w:val="0"/>
        <w:adjustRightInd w:val="0"/>
        <w:rPr>
          <w:rFonts w:ascii="Calibri" w:hAnsi="Calibri" w:cs="Arial"/>
          <w:sz w:val="24"/>
          <w:szCs w:val="24"/>
        </w:rPr>
      </w:pPr>
      <w:r w:rsidRPr="0A22276D">
        <w:rPr>
          <w:rFonts w:ascii="Calibri" w:hAnsi="Calibri" w:cs="Arial"/>
          <w:sz w:val="24"/>
          <w:szCs w:val="24"/>
        </w:rPr>
        <w:t xml:space="preserve">            Classes will be filled in the order of the applications received. </w:t>
      </w:r>
      <w:r w:rsidRPr="00FE2B6C">
        <w:rPr>
          <w:rFonts w:ascii="Calibri" w:hAnsi="Calibri" w:cs="Arial"/>
          <w:sz w:val="24"/>
          <w:szCs w:val="24"/>
        </w:rPr>
        <w:tab/>
      </w:r>
    </w:p>
    <w:p w14:paraId="50230F8B"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A completed registration packet must be on file when your child is enrolled (A complete list is including in your registration folder.) The office must be notified of any changes that occur during the year such as:</w:t>
      </w:r>
    </w:p>
    <w:p w14:paraId="6C1835DD" w14:textId="77777777" w:rsidR="0059741D" w:rsidRPr="00FE2B6C" w:rsidRDefault="0059741D" w:rsidP="00414559">
      <w:pPr>
        <w:widowControl w:val="0"/>
        <w:numPr>
          <w:ilvl w:val="0"/>
          <w:numId w:val="1"/>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Address, telephone numbers, and job/employment etc.</w:t>
      </w:r>
    </w:p>
    <w:p w14:paraId="77D74E7A" w14:textId="77777777" w:rsidR="0059741D" w:rsidRPr="00FE2B6C" w:rsidRDefault="0059741D">
      <w:pPr>
        <w:widowControl w:val="0"/>
        <w:numPr>
          <w:ilvl w:val="0"/>
          <w:numId w:val="1"/>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Updated immunizations</w:t>
      </w:r>
    </w:p>
    <w:p w14:paraId="19EA8D71"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Failure to keep your personal information updated can result in withdrawal of your child.</w:t>
      </w:r>
    </w:p>
    <w:p w14:paraId="5640E9E9"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 xml:space="preserve"> </w:t>
      </w:r>
    </w:p>
    <w:p w14:paraId="135A82E3" w14:textId="77777777" w:rsidR="0059741D" w:rsidRPr="00FE2B6C" w:rsidRDefault="0059741D">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Initial: _____</w:t>
      </w:r>
    </w:p>
    <w:p w14:paraId="125BFFE1" w14:textId="77777777" w:rsidR="0059741D" w:rsidRPr="00FE2B6C" w:rsidRDefault="0059741D">
      <w:pPr>
        <w:widowControl w:val="0"/>
        <w:autoSpaceDE w:val="0"/>
        <w:autoSpaceDN w:val="0"/>
        <w:adjustRightInd w:val="0"/>
        <w:jc w:val="both"/>
        <w:rPr>
          <w:rFonts w:ascii="Calibri" w:hAnsi="Calibri" w:cs="Arial"/>
          <w:b/>
          <w:bCs/>
          <w:sz w:val="24"/>
          <w:szCs w:val="24"/>
        </w:rPr>
      </w:pPr>
    </w:p>
    <w:p w14:paraId="6E74242A" w14:textId="77777777" w:rsidR="0059741D" w:rsidRPr="00FE2B6C" w:rsidRDefault="0059741D">
      <w:pPr>
        <w:widowControl w:val="0"/>
        <w:autoSpaceDE w:val="0"/>
        <w:autoSpaceDN w:val="0"/>
        <w:adjustRightInd w:val="0"/>
        <w:jc w:val="both"/>
        <w:rPr>
          <w:rFonts w:ascii="Calibri" w:hAnsi="Calibri" w:cs="Arial"/>
          <w:b/>
          <w:bCs/>
          <w:sz w:val="24"/>
          <w:szCs w:val="24"/>
        </w:rPr>
      </w:pPr>
    </w:p>
    <w:p w14:paraId="789C5FC2" w14:textId="77777777" w:rsidR="0059741D" w:rsidRPr="00FE2B6C" w:rsidRDefault="0059741D">
      <w:pPr>
        <w:widowControl w:val="0"/>
        <w:autoSpaceDE w:val="0"/>
        <w:autoSpaceDN w:val="0"/>
        <w:adjustRightInd w:val="0"/>
        <w:jc w:val="both"/>
        <w:rPr>
          <w:rFonts w:ascii="Calibri" w:hAnsi="Calibri" w:cs="Arial"/>
          <w:b/>
          <w:bCs/>
          <w:sz w:val="24"/>
          <w:szCs w:val="24"/>
        </w:rPr>
      </w:pPr>
    </w:p>
    <w:p w14:paraId="22128319" w14:textId="77777777" w:rsidR="006F4909" w:rsidRDefault="006F4909" w:rsidP="006F4909">
      <w:pPr>
        <w:widowControl w:val="0"/>
        <w:autoSpaceDE w:val="0"/>
        <w:autoSpaceDN w:val="0"/>
        <w:adjustRightInd w:val="0"/>
        <w:rPr>
          <w:rFonts w:ascii="Calibri" w:hAnsi="Calibri" w:cs="Arial"/>
          <w:b/>
          <w:bCs/>
          <w:sz w:val="24"/>
          <w:szCs w:val="24"/>
          <w:u w:val="single"/>
        </w:rPr>
      </w:pPr>
    </w:p>
    <w:p w14:paraId="3B3C2608" w14:textId="77777777" w:rsidR="00077365" w:rsidRDefault="00077365">
      <w:pPr>
        <w:widowControl w:val="0"/>
        <w:autoSpaceDE w:val="0"/>
        <w:autoSpaceDN w:val="0"/>
        <w:adjustRightInd w:val="0"/>
        <w:ind w:firstLine="720"/>
        <w:rPr>
          <w:rFonts w:ascii="Calibri" w:hAnsi="Calibri" w:cs="Arial"/>
          <w:b/>
          <w:bCs/>
          <w:sz w:val="24"/>
          <w:szCs w:val="24"/>
          <w:u w:val="single"/>
        </w:rPr>
      </w:pPr>
    </w:p>
    <w:p w14:paraId="0D8BD37B" w14:textId="77777777" w:rsidR="00077365" w:rsidRDefault="00077365" w:rsidP="00077365">
      <w:pPr>
        <w:widowControl w:val="0"/>
        <w:autoSpaceDE w:val="0"/>
        <w:autoSpaceDN w:val="0"/>
        <w:adjustRightInd w:val="0"/>
        <w:rPr>
          <w:rFonts w:ascii="Calibri" w:hAnsi="Calibri" w:cs="Arial"/>
          <w:b/>
          <w:bCs/>
          <w:sz w:val="24"/>
          <w:szCs w:val="24"/>
          <w:u w:val="single"/>
        </w:rPr>
      </w:pPr>
    </w:p>
    <w:p w14:paraId="483CCF9A" w14:textId="77777777" w:rsidR="00077365" w:rsidRDefault="00077365">
      <w:pPr>
        <w:widowControl w:val="0"/>
        <w:autoSpaceDE w:val="0"/>
        <w:autoSpaceDN w:val="0"/>
        <w:adjustRightInd w:val="0"/>
        <w:ind w:firstLine="720"/>
        <w:rPr>
          <w:rFonts w:ascii="Calibri" w:hAnsi="Calibri" w:cs="Arial"/>
          <w:b/>
          <w:bCs/>
          <w:sz w:val="24"/>
          <w:szCs w:val="24"/>
          <w:u w:val="single"/>
        </w:rPr>
      </w:pPr>
    </w:p>
    <w:p w14:paraId="5FF53071" w14:textId="77777777" w:rsidR="00077365" w:rsidRDefault="0059741D" w:rsidP="00077365">
      <w:pPr>
        <w:widowControl w:val="0"/>
        <w:autoSpaceDE w:val="0"/>
        <w:autoSpaceDN w:val="0"/>
        <w:adjustRightInd w:val="0"/>
        <w:ind w:firstLine="720"/>
        <w:rPr>
          <w:rFonts w:ascii="Calibri" w:hAnsi="Calibri" w:cs="Arial"/>
          <w:b/>
          <w:bCs/>
          <w:sz w:val="24"/>
          <w:szCs w:val="24"/>
          <w:u w:val="single"/>
        </w:rPr>
      </w:pPr>
      <w:r w:rsidRPr="00FE2B6C">
        <w:rPr>
          <w:rFonts w:ascii="Calibri" w:hAnsi="Calibri" w:cs="Arial"/>
          <w:b/>
          <w:bCs/>
          <w:sz w:val="24"/>
          <w:szCs w:val="24"/>
          <w:u w:val="single"/>
        </w:rPr>
        <w:t>TUITION</w:t>
      </w:r>
    </w:p>
    <w:p w14:paraId="5C5055A9" w14:textId="77777777" w:rsidR="006F4909" w:rsidRPr="00FE2B6C" w:rsidRDefault="006F4909">
      <w:pPr>
        <w:widowControl w:val="0"/>
        <w:autoSpaceDE w:val="0"/>
        <w:autoSpaceDN w:val="0"/>
        <w:adjustRightInd w:val="0"/>
        <w:ind w:firstLine="720"/>
        <w:rPr>
          <w:rFonts w:ascii="Calibri" w:hAnsi="Calibri" w:cs="Arial"/>
          <w:b/>
          <w:bCs/>
          <w:sz w:val="24"/>
          <w:szCs w:val="24"/>
          <w:u w:val="single"/>
        </w:rPr>
      </w:pPr>
    </w:p>
    <w:p w14:paraId="10F322D8" w14:textId="256A88CC" w:rsidR="0059741D" w:rsidRPr="00077365" w:rsidRDefault="0059741D">
      <w:pPr>
        <w:widowControl w:val="0"/>
        <w:autoSpaceDE w:val="0"/>
        <w:autoSpaceDN w:val="0"/>
        <w:adjustRightInd w:val="0"/>
        <w:rPr>
          <w:rFonts w:ascii="Calibri" w:hAnsi="Calibri" w:cs="Arial"/>
          <w:i/>
          <w:sz w:val="24"/>
          <w:szCs w:val="24"/>
        </w:rPr>
      </w:pPr>
      <w:r w:rsidRPr="00FE2B6C">
        <w:rPr>
          <w:rFonts w:ascii="Calibri" w:hAnsi="Calibri" w:cs="Arial"/>
          <w:sz w:val="24"/>
          <w:szCs w:val="24"/>
        </w:rPr>
        <w:t xml:space="preserve">           </w:t>
      </w:r>
      <w:r w:rsidRPr="00077365">
        <w:rPr>
          <w:rFonts w:ascii="Calibri" w:hAnsi="Calibri" w:cs="Arial"/>
          <w:i/>
          <w:sz w:val="24"/>
          <w:szCs w:val="24"/>
        </w:rPr>
        <w:t xml:space="preserve">As of </w:t>
      </w:r>
      <w:proofErr w:type="gramStart"/>
      <w:r w:rsidR="0033048E">
        <w:rPr>
          <w:rFonts w:ascii="Calibri" w:hAnsi="Calibri" w:cs="Arial"/>
          <w:i/>
          <w:sz w:val="24"/>
          <w:szCs w:val="24"/>
        </w:rPr>
        <w:t>January 1</w:t>
      </w:r>
      <w:r w:rsidR="0033048E" w:rsidRPr="0033048E">
        <w:rPr>
          <w:rFonts w:ascii="Calibri" w:hAnsi="Calibri" w:cs="Arial"/>
          <w:i/>
          <w:sz w:val="24"/>
          <w:szCs w:val="24"/>
          <w:vertAlign w:val="superscript"/>
        </w:rPr>
        <w:t>st</w:t>
      </w:r>
      <w:r w:rsidR="0033048E">
        <w:rPr>
          <w:rFonts w:ascii="Calibri" w:hAnsi="Calibri" w:cs="Arial"/>
          <w:i/>
          <w:sz w:val="24"/>
          <w:szCs w:val="24"/>
        </w:rPr>
        <w:t>, 2020</w:t>
      </w:r>
      <w:proofErr w:type="gramEnd"/>
      <w:r w:rsidR="00B041D5">
        <w:rPr>
          <w:rFonts w:ascii="Calibri" w:hAnsi="Calibri" w:cs="Arial"/>
          <w:i/>
          <w:sz w:val="24"/>
          <w:szCs w:val="24"/>
        </w:rPr>
        <w:t xml:space="preserve"> </w:t>
      </w:r>
      <w:r w:rsidR="00B041D5" w:rsidRPr="00077365">
        <w:rPr>
          <w:rFonts w:ascii="Calibri" w:hAnsi="Calibri" w:cs="Arial"/>
          <w:i/>
          <w:sz w:val="24"/>
          <w:szCs w:val="24"/>
        </w:rPr>
        <w:t>enrollment</w:t>
      </w:r>
      <w:r w:rsidRPr="00077365">
        <w:rPr>
          <w:rFonts w:ascii="Calibri" w:hAnsi="Calibri" w:cs="Arial"/>
          <w:i/>
          <w:sz w:val="24"/>
          <w:szCs w:val="24"/>
        </w:rPr>
        <w:t xml:space="preserve"> fees are as follows:</w:t>
      </w:r>
    </w:p>
    <w:p w14:paraId="5A8C61E7" w14:textId="77777777" w:rsidR="0059741D" w:rsidRPr="00FE2B6C" w:rsidRDefault="0059741D">
      <w:pPr>
        <w:widowControl w:val="0"/>
        <w:autoSpaceDE w:val="0"/>
        <w:autoSpaceDN w:val="0"/>
        <w:adjustRightInd w:val="0"/>
        <w:rPr>
          <w:rFonts w:ascii="Calibri" w:hAnsi="Calibri" w:cs="Arial"/>
          <w:sz w:val="24"/>
          <w:szCs w:val="24"/>
        </w:rPr>
      </w:pPr>
    </w:p>
    <w:p w14:paraId="5694C5EA" w14:textId="0F2C692C" w:rsidR="0059741D" w:rsidRPr="00FE2B6C" w:rsidRDefault="0059741D">
      <w:pPr>
        <w:widowControl w:val="0"/>
        <w:autoSpaceDE w:val="0"/>
        <w:autoSpaceDN w:val="0"/>
        <w:adjustRightInd w:val="0"/>
        <w:rPr>
          <w:rFonts w:ascii="Calibri" w:hAnsi="Calibri" w:cs="Arial"/>
          <w:sz w:val="24"/>
          <w:szCs w:val="24"/>
        </w:rPr>
      </w:pPr>
      <w:r w:rsidRPr="00FE2B6C">
        <w:rPr>
          <w:rFonts w:ascii="Calibri" w:hAnsi="Calibri" w:cs="Arial"/>
          <w:b/>
          <w:bCs/>
          <w:sz w:val="24"/>
          <w:szCs w:val="24"/>
        </w:rPr>
        <w:t xml:space="preserve">           Infant</w:t>
      </w:r>
      <w:r w:rsidRPr="00FE2B6C">
        <w:rPr>
          <w:rFonts w:ascii="Calibri" w:hAnsi="Calibri" w:cs="Arial"/>
          <w:sz w:val="24"/>
          <w:szCs w:val="24"/>
        </w:rPr>
        <w:t>:  Regular Rate: $</w:t>
      </w:r>
      <w:r w:rsidR="00D779B5">
        <w:rPr>
          <w:rFonts w:ascii="Calibri" w:hAnsi="Calibri" w:cs="Arial"/>
          <w:sz w:val="24"/>
          <w:szCs w:val="24"/>
        </w:rPr>
        <w:t>215.82</w:t>
      </w:r>
      <w:r w:rsidRPr="00FE2B6C">
        <w:rPr>
          <w:rFonts w:ascii="Calibri" w:hAnsi="Calibri" w:cs="Arial"/>
          <w:sz w:val="24"/>
          <w:szCs w:val="24"/>
        </w:rPr>
        <w:t>; Part time rate: $</w:t>
      </w:r>
      <w:r w:rsidR="00D779B5">
        <w:rPr>
          <w:rFonts w:ascii="Calibri" w:hAnsi="Calibri" w:cs="Arial"/>
          <w:sz w:val="24"/>
          <w:szCs w:val="24"/>
        </w:rPr>
        <w:t>160.07</w:t>
      </w:r>
      <w:r w:rsidRPr="00FE2B6C">
        <w:rPr>
          <w:rFonts w:ascii="Calibri" w:hAnsi="Calibri" w:cs="Arial"/>
          <w:sz w:val="24"/>
          <w:szCs w:val="24"/>
        </w:rPr>
        <w:t xml:space="preserve">(5 hours daily) </w:t>
      </w:r>
    </w:p>
    <w:p w14:paraId="24798A89" w14:textId="77777777" w:rsidR="0059741D" w:rsidRPr="00FE2B6C" w:rsidRDefault="0059741D">
      <w:pPr>
        <w:widowControl w:val="0"/>
        <w:autoSpaceDE w:val="0"/>
        <w:autoSpaceDN w:val="0"/>
        <w:adjustRightInd w:val="0"/>
        <w:rPr>
          <w:rFonts w:ascii="Calibri" w:hAnsi="Calibri" w:cs="Arial"/>
          <w:sz w:val="24"/>
          <w:szCs w:val="24"/>
        </w:rPr>
      </w:pPr>
    </w:p>
    <w:p w14:paraId="65C46C27" w14:textId="3871EBDE" w:rsidR="0059741D" w:rsidRPr="00FE2B6C" w:rsidRDefault="0059741D">
      <w:pPr>
        <w:widowControl w:val="0"/>
        <w:autoSpaceDE w:val="0"/>
        <w:autoSpaceDN w:val="0"/>
        <w:adjustRightInd w:val="0"/>
        <w:rPr>
          <w:rFonts w:ascii="Calibri" w:hAnsi="Calibri" w:cs="Arial"/>
          <w:sz w:val="24"/>
          <w:szCs w:val="24"/>
        </w:rPr>
      </w:pPr>
      <w:r w:rsidRPr="00FE2B6C">
        <w:rPr>
          <w:rFonts w:ascii="Calibri" w:hAnsi="Calibri" w:cs="Arial"/>
          <w:b/>
          <w:bCs/>
          <w:sz w:val="24"/>
          <w:szCs w:val="24"/>
        </w:rPr>
        <w:t xml:space="preserve">          Toddler one’s and two’s</w:t>
      </w:r>
      <w:r w:rsidRPr="00FE2B6C">
        <w:rPr>
          <w:rFonts w:ascii="Calibri" w:hAnsi="Calibri" w:cs="Arial"/>
          <w:sz w:val="24"/>
          <w:szCs w:val="24"/>
        </w:rPr>
        <w:t>:  Regular rate: $</w:t>
      </w:r>
      <w:r w:rsidR="00D779B5">
        <w:rPr>
          <w:rFonts w:ascii="Calibri" w:hAnsi="Calibri" w:cs="Arial"/>
          <w:sz w:val="24"/>
          <w:szCs w:val="24"/>
        </w:rPr>
        <w:t>190.09</w:t>
      </w:r>
      <w:r w:rsidRPr="00FE2B6C">
        <w:rPr>
          <w:rFonts w:ascii="Calibri" w:hAnsi="Calibri" w:cs="Arial"/>
          <w:sz w:val="24"/>
          <w:szCs w:val="24"/>
        </w:rPr>
        <w:t>; Part time rate: $</w:t>
      </w:r>
      <w:r w:rsidR="00D779B5">
        <w:rPr>
          <w:rFonts w:ascii="Calibri" w:hAnsi="Calibri" w:cs="Arial"/>
          <w:sz w:val="24"/>
          <w:szCs w:val="24"/>
        </w:rPr>
        <w:t>142.93</w:t>
      </w:r>
      <w:r w:rsidRPr="00FE2B6C">
        <w:rPr>
          <w:rFonts w:ascii="Calibri" w:hAnsi="Calibri" w:cs="Arial"/>
          <w:sz w:val="24"/>
          <w:szCs w:val="24"/>
        </w:rPr>
        <w:t>(5 hours daily).</w:t>
      </w:r>
    </w:p>
    <w:p w14:paraId="3B7611D3" w14:textId="77777777" w:rsidR="0059741D" w:rsidRPr="00FE2B6C" w:rsidRDefault="0059741D">
      <w:pPr>
        <w:widowControl w:val="0"/>
        <w:autoSpaceDE w:val="0"/>
        <w:autoSpaceDN w:val="0"/>
        <w:adjustRightInd w:val="0"/>
        <w:rPr>
          <w:rFonts w:ascii="Calibri" w:hAnsi="Calibri" w:cs="Arial"/>
          <w:b/>
          <w:bCs/>
          <w:sz w:val="24"/>
          <w:szCs w:val="24"/>
        </w:rPr>
      </w:pPr>
      <w:r w:rsidRPr="00FE2B6C">
        <w:rPr>
          <w:rFonts w:ascii="Calibri" w:hAnsi="Calibri" w:cs="Arial"/>
          <w:b/>
          <w:bCs/>
          <w:sz w:val="24"/>
          <w:szCs w:val="24"/>
        </w:rPr>
        <w:t xml:space="preserve"> </w:t>
      </w:r>
    </w:p>
    <w:p w14:paraId="3B969695" w14:textId="3A9C2E1F" w:rsidR="0059741D" w:rsidRPr="00FE2B6C" w:rsidRDefault="0059741D">
      <w:pPr>
        <w:widowControl w:val="0"/>
        <w:autoSpaceDE w:val="0"/>
        <w:autoSpaceDN w:val="0"/>
        <w:adjustRightInd w:val="0"/>
        <w:rPr>
          <w:rFonts w:ascii="Calibri" w:hAnsi="Calibri" w:cs="Arial"/>
          <w:sz w:val="24"/>
          <w:szCs w:val="24"/>
        </w:rPr>
      </w:pPr>
      <w:r w:rsidRPr="00FE2B6C">
        <w:rPr>
          <w:rFonts w:ascii="Calibri" w:hAnsi="Calibri" w:cs="Arial"/>
          <w:b/>
          <w:bCs/>
          <w:sz w:val="24"/>
          <w:szCs w:val="24"/>
        </w:rPr>
        <w:t xml:space="preserve">           Preschool:</w:t>
      </w:r>
      <w:r w:rsidRPr="00FE2B6C">
        <w:rPr>
          <w:rFonts w:ascii="Calibri" w:hAnsi="Calibri" w:cs="Arial"/>
          <w:sz w:val="24"/>
          <w:szCs w:val="24"/>
        </w:rPr>
        <w:t xml:space="preserve">  Full time regular rate: $ </w:t>
      </w:r>
      <w:r w:rsidR="00D779B5">
        <w:rPr>
          <w:rFonts w:ascii="Calibri" w:hAnsi="Calibri" w:cs="Arial"/>
          <w:sz w:val="24"/>
          <w:szCs w:val="24"/>
        </w:rPr>
        <w:t>170.09</w:t>
      </w:r>
      <w:r w:rsidRPr="00FE2B6C">
        <w:rPr>
          <w:rFonts w:ascii="Calibri" w:hAnsi="Calibri" w:cs="Arial"/>
          <w:sz w:val="24"/>
          <w:szCs w:val="24"/>
        </w:rPr>
        <w:t>; Part time rate: $</w:t>
      </w:r>
      <w:r w:rsidR="00670946">
        <w:rPr>
          <w:rFonts w:ascii="Calibri" w:hAnsi="Calibri" w:cs="Arial"/>
          <w:sz w:val="24"/>
          <w:szCs w:val="24"/>
        </w:rPr>
        <w:t>121.49</w:t>
      </w:r>
      <w:r w:rsidR="004D1FA2">
        <w:rPr>
          <w:rFonts w:ascii="Calibri" w:hAnsi="Calibri" w:cs="Arial"/>
          <w:sz w:val="24"/>
          <w:szCs w:val="24"/>
        </w:rPr>
        <w:t xml:space="preserve">(5 hours daily). </w:t>
      </w:r>
    </w:p>
    <w:p w14:paraId="1B1B9E2F" w14:textId="77777777" w:rsidR="0059741D" w:rsidRPr="00FE2B6C" w:rsidRDefault="0059741D">
      <w:pPr>
        <w:widowControl w:val="0"/>
        <w:autoSpaceDE w:val="0"/>
        <w:autoSpaceDN w:val="0"/>
        <w:adjustRightInd w:val="0"/>
        <w:rPr>
          <w:rFonts w:ascii="Calibri" w:hAnsi="Calibri" w:cs="Arial"/>
          <w:b/>
          <w:bCs/>
          <w:sz w:val="24"/>
          <w:szCs w:val="24"/>
        </w:rPr>
      </w:pPr>
    </w:p>
    <w:p w14:paraId="0D903291" w14:textId="48AB9A34" w:rsidR="0059741D" w:rsidRPr="00FE2B6C" w:rsidRDefault="0059741D">
      <w:pPr>
        <w:widowControl w:val="0"/>
        <w:autoSpaceDE w:val="0"/>
        <w:autoSpaceDN w:val="0"/>
        <w:adjustRightInd w:val="0"/>
        <w:rPr>
          <w:rFonts w:ascii="Calibri" w:hAnsi="Calibri" w:cs="Arial"/>
          <w:sz w:val="24"/>
          <w:szCs w:val="24"/>
        </w:rPr>
      </w:pPr>
      <w:r w:rsidRPr="00FE2B6C">
        <w:rPr>
          <w:rFonts w:ascii="Calibri" w:hAnsi="Calibri" w:cs="Arial"/>
          <w:b/>
          <w:bCs/>
          <w:sz w:val="24"/>
          <w:szCs w:val="24"/>
        </w:rPr>
        <w:t xml:space="preserve">           School Age</w:t>
      </w:r>
      <w:r w:rsidR="004D1FA2">
        <w:rPr>
          <w:rFonts w:ascii="Calibri" w:hAnsi="Calibri" w:cs="Arial"/>
          <w:sz w:val="24"/>
          <w:szCs w:val="24"/>
        </w:rPr>
        <w:t xml:space="preserve">: Summer/Breaks </w:t>
      </w:r>
      <w:r w:rsidRPr="00FE2B6C">
        <w:rPr>
          <w:rFonts w:ascii="Calibri" w:hAnsi="Calibri" w:cs="Arial"/>
          <w:sz w:val="24"/>
          <w:szCs w:val="24"/>
        </w:rPr>
        <w:t>regular rate: $</w:t>
      </w:r>
      <w:r w:rsidR="00670946">
        <w:rPr>
          <w:rFonts w:ascii="Calibri" w:hAnsi="Calibri" w:cs="Arial"/>
          <w:sz w:val="24"/>
          <w:szCs w:val="24"/>
        </w:rPr>
        <w:t>166.68</w:t>
      </w:r>
      <w:r w:rsidRPr="00FE2B6C">
        <w:rPr>
          <w:rFonts w:ascii="Calibri" w:hAnsi="Calibri" w:cs="Arial"/>
          <w:sz w:val="24"/>
          <w:szCs w:val="24"/>
        </w:rPr>
        <w:t>, Part Time $</w:t>
      </w:r>
      <w:r w:rsidR="00670946">
        <w:rPr>
          <w:rFonts w:ascii="Calibri" w:hAnsi="Calibri" w:cs="Arial"/>
          <w:sz w:val="24"/>
          <w:szCs w:val="24"/>
        </w:rPr>
        <w:t>114.35</w:t>
      </w:r>
      <w:r w:rsidRPr="00FE2B6C">
        <w:rPr>
          <w:rFonts w:ascii="Calibri" w:hAnsi="Calibri" w:cs="Arial"/>
          <w:sz w:val="24"/>
          <w:szCs w:val="24"/>
        </w:rPr>
        <w:t>(5 hours daily).</w:t>
      </w:r>
    </w:p>
    <w:p w14:paraId="6FF08EB5" w14:textId="77777777" w:rsidR="0059741D" w:rsidRPr="00FE2B6C" w:rsidRDefault="0059741D">
      <w:pPr>
        <w:widowControl w:val="0"/>
        <w:autoSpaceDE w:val="0"/>
        <w:autoSpaceDN w:val="0"/>
        <w:adjustRightInd w:val="0"/>
        <w:rPr>
          <w:rFonts w:ascii="Calibri" w:hAnsi="Calibri" w:cs="Arial"/>
          <w:b/>
          <w:bCs/>
          <w:sz w:val="24"/>
          <w:szCs w:val="24"/>
        </w:rPr>
      </w:pPr>
    </w:p>
    <w:p w14:paraId="7A9FB222" w14:textId="56536046" w:rsidR="0059741D" w:rsidRPr="00FE2B6C" w:rsidRDefault="0059741D">
      <w:pPr>
        <w:widowControl w:val="0"/>
        <w:autoSpaceDE w:val="0"/>
        <w:autoSpaceDN w:val="0"/>
        <w:adjustRightInd w:val="0"/>
        <w:rPr>
          <w:rFonts w:ascii="Calibri" w:hAnsi="Calibri" w:cs="Arial"/>
          <w:sz w:val="24"/>
          <w:szCs w:val="24"/>
        </w:rPr>
      </w:pPr>
      <w:r w:rsidRPr="00FE2B6C">
        <w:rPr>
          <w:rFonts w:ascii="Calibri" w:hAnsi="Calibri" w:cs="Arial"/>
          <w:b/>
          <w:bCs/>
          <w:sz w:val="24"/>
          <w:szCs w:val="24"/>
        </w:rPr>
        <w:t xml:space="preserve">           School Age</w:t>
      </w:r>
      <w:r w:rsidRPr="00FE2B6C">
        <w:rPr>
          <w:rFonts w:ascii="Calibri" w:hAnsi="Calibri" w:cs="Arial"/>
          <w:sz w:val="24"/>
          <w:szCs w:val="24"/>
        </w:rPr>
        <w:t>: School year: $</w:t>
      </w:r>
      <w:r w:rsidR="00670946">
        <w:rPr>
          <w:rFonts w:ascii="Calibri" w:hAnsi="Calibri" w:cs="Arial"/>
          <w:sz w:val="24"/>
          <w:szCs w:val="24"/>
        </w:rPr>
        <w:t>14.81</w:t>
      </w:r>
      <w:r w:rsidRPr="00FE2B6C">
        <w:rPr>
          <w:rFonts w:ascii="Calibri" w:hAnsi="Calibri" w:cs="Arial"/>
          <w:sz w:val="24"/>
          <w:szCs w:val="24"/>
        </w:rPr>
        <w:t xml:space="preserve"> for up to 4 h</w:t>
      </w:r>
      <w:r w:rsidR="00D107A8">
        <w:rPr>
          <w:rFonts w:ascii="Calibri" w:hAnsi="Calibri" w:cs="Arial"/>
          <w:sz w:val="24"/>
          <w:szCs w:val="24"/>
        </w:rPr>
        <w:t xml:space="preserve">ours </w:t>
      </w:r>
      <w:r w:rsidRPr="00FE2B6C">
        <w:rPr>
          <w:rFonts w:ascii="Calibri" w:hAnsi="Calibri" w:cs="Arial"/>
          <w:sz w:val="24"/>
          <w:szCs w:val="24"/>
        </w:rPr>
        <w:t>or $</w:t>
      </w:r>
      <w:r w:rsidR="00670946">
        <w:rPr>
          <w:rFonts w:ascii="Calibri" w:hAnsi="Calibri" w:cs="Arial"/>
          <w:sz w:val="24"/>
          <w:szCs w:val="24"/>
        </w:rPr>
        <w:t>17.28</w:t>
      </w:r>
      <w:r w:rsidRPr="00FE2B6C">
        <w:rPr>
          <w:rFonts w:ascii="Calibri" w:hAnsi="Calibri" w:cs="Arial"/>
          <w:sz w:val="24"/>
          <w:szCs w:val="24"/>
        </w:rPr>
        <w:t xml:space="preserve"> over 4</w:t>
      </w:r>
      <w:r w:rsidR="00D107A8">
        <w:rPr>
          <w:rFonts w:ascii="Calibri" w:hAnsi="Calibri" w:cs="Arial"/>
          <w:sz w:val="24"/>
          <w:szCs w:val="24"/>
        </w:rPr>
        <w:t xml:space="preserve"> </w:t>
      </w:r>
      <w:r w:rsidR="00D107A8" w:rsidRPr="00FE2B6C">
        <w:rPr>
          <w:rFonts w:ascii="Calibri" w:hAnsi="Calibri" w:cs="Arial"/>
          <w:sz w:val="24"/>
          <w:szCs w:val="24"/>
        </w:rPr>
        <w:t>h</w:t>
      </w:r>
      <w:r w:rsidR="00D107A8">
        <w:rPr>
          <w:rFonts w:ascii="Calibri" w:hAnsi="Calibri" w:cs="Arial"/>
          <w:sz w:val="24"/>
          <w:szCs w:val="24"/>
        </w:rPr>
        <w:t>our</w:t>
      </w:r>
      <w:r w:rsidR="00D107A8" w:rsidRPr="00FE2B6C">
        <w:rPr>
          <w:rFonts w:ascii="Calibri" w:hAnsi="Calibri" w:cs="Arial"/>
          <w:sz w:val="24"/>
          <w:szCs w:val="24"/>
        </w:rPr>
        <w:t>s</w:t>
      </w:r>
      <w:r w:rsidR="00D107A8">
        <w:rPr>
          <w:rFonts w:ascii="Calibri" w:hAnsi="Calibri" w:cs="Arial"/>
          <w:sz w:val="24"/>
          <w:szCs w:val="24"/>
        </w:rPr>
        <w:t xml:space="preserve"> (</w:t>
      </w:r>
      <w:r w:rsidR="00D20DB5">
        <w:rPr>
          <w:rFonts w:ascii="Calibri" w:hAnsi="Calibri" w:cs="Arial"/>
          <w:sz w:val="24"/>
          <w:szCs w:val="24"/>
        </w:rPr>
        <w:t>6 hours max per day)</w:t>
      </w:r>
    </w:p>
    <w:p w14:paraId="5B81B045" w14:textId="153F7DC6" w:rsidR="00077365" w:rsidRPr="00FE2B6C" w:rsidRDefault="0059741D">
      <w:pPr>
        <w:widowControl w:val="0"/>
        <w:autoSpaceDE w:val="0"/>
        <w:autoSpaceDN w:val="0"/>
        <w:adjustRightInd w:val="0"/>
        <w:rPr>
          <w:rFonts w:ascii="Calibri" w:hAnsi="Calibri" w:cs="Arial"/>
          <w:sz w:val="24"/>
          <w:szCs w:val="24"/>
        </w:rPr>
      </w:pPr>
      <w:r w:rsidRPr="00FE2B6C">
        <w:rPr>
          <w:rFonts w:ascii="Calibri" w:hAnsi="Calibri" w:cs="Arial"/>
          <w:sz w:val="24"/>
          <w:szCs w:val="24"/>
        </w:rPr>
        <w:tab/>
      </w:r>
      <w:r w:rsidRPr="00FE2B6C">
        <w:rPr>
          <w:rFonts w:ascii="Calibri" w:hAnsi="Calibri" w:cs="Arial"/>
          <w:sz w:val="24"/>
          <w:szCs w:val="24"/>
        </w:rPr>
        <w:tab/>
        <w:t xml:space="preserve">          </w:t>
      </w:r>
      <w:r w:rsidR="00FE2B6C" w:rsidRPr="00FE2B6C">
        <w:rPr>
          <w:rFonts w:ascii="Calibri" w:hAnsi="Calibri" w:cs="Arial"/>
          <w:sz w:val="24"/>
          <w:szCs w:val="24"/>
        </w:rPr>
        <w:t>No School days $</w:t>
      </w:r>
      <w:r w:rsidR="00824E61">
        <w:rPr>
          <w:rFonts w:ascii="Calibri" w:hAnsi="Calibri" w:cs="Arial"/>
          <w:sz w:val="24"/>
          <w:szCs w:val="24"/>
        </w:rPr>
        <w:t>33.33</w:t>
      </w:r>
      <w:r w:rsidR="00FE2B6C" w:rsidRPr="00FE2B6C">
        <w:rPr>
          <w:rFonts w:ascii="Calibri" w:hAnsi="Calibri" w:cs="Arial"/>
          <w:sz w:val="24"/>
          <w:szCs w:val="24"/>
        </w:rPr>
        <w:t xml:space="preserve"> flat rate</w:t>
      </w:r>
    </w:p>
    <w:p w14:paraId="195432E4" w14:textId="77777777" w:rsidR="00FE2B6C" w:rsidRPr="00FE2B6C" w:rsidRDefault="00FE2B6C">
      <w:pPr>
        <w:widowControl w:val="0"/>
        <w:autoSpaceDE w:val="0"/>
        <w:autoSpaceDN w:val="0"/>
        <w:adjustRightInd w:val="0"/>
        <w:rPr>
          <w:rFonts w:ascii="Calibri" w:hAnsi="Calibri" w:cs="Arial"/>
          <w:sz w:val="24"/>
          <w:szCs w:val="24"/>
        </w:rPr>
      </w:pPr>
    </w:p>
    <w:p w14:paraId="4E3116EA" w14:textId="77777777" w:rsidR="0059741D" w:rsidRDefault="0059741D">
      <w:pPr>
        <w:widowControl w:val="0"/>
        <w:autoSpaceDE w:val="0"/>
        <w:autoSpaceDN w:val="0"/>
        <w:adjustRightInd w:val="0"/>
        <w:rPr>
          <w:rFonts w:ascii="Calibri" w:hAnsi="Calibri" w:cs="Arial"/>
          <w:b/>
          <w:bCs/>
          <w:sz w:val="24"/>
          <w:szCs w:val="24"/>
        </w:rPr>
      </w:pPr>
      <w:r w:rsidRPr="00FE2B6C">
        <w:rPr>
          <w:rFonts w:ascii="Calibri" w:hAnsi="Calibri" w:cs="Arial"/>
          <w:b/>
          <w:bCs/>
          <w:sz w:val="24"/>
          <w:szCs w:val="24"/>
        </w:rPr>
        <w:t>Initial: ______</w:t>
      </w:r>
    </w:p>
    <w:p w14:paraId="4C48F0CA" w14:textId="77777777" w:rsidR="00077365" w:rsidRPr="00FE2B6C" w:rsidRDefault="00077365">
      <w:pPr>
        <w:widowControl w:val="0"/>
        <w:autoSpaceDE w:val="0"/>
        <w:autoSpaceDN w:val="0"/>
        <w:adjustRightInd w:val="0"/>
        <w:rPr>
          <w:rFonts w:ascii="Calibri" w:hAnsi="Calibri" w:cs="Arial"/>
          <w:b/>
          <w:bCs/>
          <w:sz w:val="24"/>
          <w:szCs w:val="24"/>
        </w:rPr>
      </w:pPr>
    </w:p>
    <w:p w14:paraId="254A50CC" w14:textId="77777777" w:rsidR="00FE2B6C" w:rsidRPr="00FE2B6C" w:rsidRDefault="00FE2B6C">
      <w:pPr>
        <w:widowControl w:val="0"/>
        <w:autoSpaceDE w:val="0"/>
        <w:autoSpaceDN w:val="0"/>
        <w:adjustRightInd w:val="0"/>
        <w:rPr>
          <w:rFonts w:ascii="Calibri" w:hAnsi="Calibri" w:cs="Arial"/>
          <w:sz w:val="24"/>
          <w:szCs w:val="24"/>
        </w:rPr>
      </w:pPr>
    </w:p>
    <w:p w14:paraId="2F0A6CAA" w14:textId="77777777" w:rsidR="0059741D" w:rsidRPr="00FE2B6C" w:rsidRDefault="0059741D">
      <w:pPr>
        <w:widowControl w:val="0"/>
        <w:autoSpaceDE w:val="0"/>
        <w:autoSpaceDN w:val="0"/>
        <w:adjustRightInd w:val="0"/>
        <w:rPr>
          <w:rFonts w:ascii="Calibri" w:hAnsi="Calibri" w:cs="Arial"/>
          <w:b/>
          <w:bCs/>
          <w:sz w:val="24"/>
          <w:szCs w:val="24"/>
          <w:u w:val="single"/>
        </w:rPr>
      </w:pPr>
      <w:r w:rsidRPr="00FE2B6C">
        <w:rPr>
          <w:rFonts w:ascii="Calibri" w:hAnsi="Calibri" w:cs="Arial"/>
          <w:b/>
          <w:bCs/>
          <w:sz w:val="24"/>
          <w:szCs w:val="24"/>
        </w:rPr>
        <w:tab/>
      </w:r>
      <w:r w:rsidRPr="00FE2B6C">
        <w:rPr>
          <w:rFonts w:ascii="Calibri" w:hAnsi="Calibri" w:cs="Arial"/>
          <w:b/>
          <w:bCs/>
          <w:sz w:val="24"/>
          <w:szCs w:val="24"/>
          <w:u w:val="single"/>
        </w:rPr>
        <w:t>HOURS AND HOLIDAYS</w:t>
      </w:r>
    </w:p>
    <w:p w14:paraId="3DF78555" w14:textId="77777777" w:rsidR="0059741D" w:rsidRPr="00FE2B6C"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 xml:space="preserve">Hidden Treasures Christian Preschool and Child Care are open year-round from 6:00am to 6:00pm Monday through Friday. Hidden Treasures Preschool and Child Care have an </w:t>
      </w:r>
      <w:r w:rsidR="00D20DB5" w:rsidRPr="00FE2B6C">
        <w:rPr>
          <w:rFonts w:ascii="Calibri" w:hAnsi="Calibri" w:cs="Arial"/>
          <w:sz w:val="24"/>
          <w:szCs w:val="24"/>
        </w:rPr>
        <w:t>OPEN-DOOR</w:t>
      </w:r>
      <w:r w:rsidRPr="00FE2B6C">
        <w:rPr>
          <w:rFonts w:ascii="Calibri" w:hAnsi="Calibri" w:cs="Arial"/>
          <w:sz w:val="24"/>
          <w:szCs w:val="24"/>
        </w:rPr>
        <w:t xml:space="preserve"> POLICY. Parents and families of all children are encouraged to visit any day at any time and become actively involved in their child’s education.</w:t>
      </w:r>
    </w:p>
    <w:p w14:paraId="5BC2E3F8" w14:textId="77777777" w:rsidR="0059741D" w:rsidRPr="00FE2B6C" w:rsidRDefault="0059741D">
      <w:pPr>
        <w:widowControl w:val="0"/>
        <w:autoSpaceDE w:val="0"/>
        <w:autoSpaceDN w:val="0"/>
        <w:adjustRightInd w:val="0"/>
        <w:ind w:left="720"/>
        <w:rPr>
          <w:rFonts w:ascii="Calibri" w:hAnsi="Calibri" w:cs="Arial"/>
          <w:sz w:val="24"/>
          <w:szCs w:val="24"/>
        </w:rPr>
      </w:pPr>
    </w:p>
    <w:p w14:paraId="5EB095FB" w14:textId="77777777" w:rsidR="0059741D" w:rsidRPr="00FE2B6C"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 xml:space="preserve">We will observe all legal holidays and therefore be closed on the following holidays. If the holiday falls on a </w:t>
      </w:r>
      <w:r w:rsidR="00D20DB5" w:rsidRPr="00FE2B6C">
        <w:rPr>
          <w:rFonts w:ascii="Calibri" w:hAnsi="Calibri" w:cs="Arial"/>
          <w:sz w:val="24"/>
          <w:szCs w:val="24"/>
        </w:rPr>
        <w:t>weekend,</w:t>
      </w:r>
      <w:r w:rsidRPr="00FE2B6C">
        <w:rPr>
          <w:rFonts w:ascii="Calibri" w:hAnsi="Calibri" w:cs="Arial"/>
          <w:sz w:val="24"/>
          <w:szCs w:val="24"/>
        </w:rPr>
        <w:t xml:space="preserve"> then we will be observing the holiday either the Friday before or the Monday following the holiday:</w:t>
      </w:r>
    </w:p>
    <w:p w14:paraId="3776A5CF" w14:textId="77777777" w:rsidR="0059741D" w:rsidRPr="00FE2B6C" w:rsidRDefault="0059741D" w:rsidP="00414559">
      <w:pPr>
        <w:widowControl w:val="0"/>
        <w:numPr>
          <w:ilvl w:val="0"/>
          <w:numId w:val="2"/>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 xml:space="preserve">New </w:t>
      </w:r>
      <w:proofErr w:type="spellStart"/>
      <w:r w:rsidRPr="00FE2B6C">
        <w:rPr>
          <w:rFonts w:ascii="Calibri" w:hAnsi="Calibri" w:cs="Arial"/>
          <w:sz w:val="24"/>
          <w:szCs w:val="24"/>
        </w:rPr>
        <w:t>Years</w:t>
      </w:r>
      <w:proofErr w:type="spellEnd"/>
      <w:r w:rsidRPr="00FE2B6C">
        <w:rPr>
          <w:rFonts w:ascii="Calibri" w:hAnsi="Calibri" w:cs="Arial"/>
          <w:sz w:val="24"/>
          <w:szCs w:val="24"/>
        </w:rPr>
        <w:t xml:space="preserve"> Day</w:t>
      </w:r>
      <w:r w:rsidRPr="00FE2B6C">
        <w:rPr>
          <w:rFonts w:ascii="Calibri" w:hAnsi="Calibri" w:cs="Arial"/>
          <w:sz w:val="24"/>
          <w:szCs w:val="24"/>
        </w:rPr>
        <w:tab/>
      </w:r>
      <w:r w:rsidRPr="00FE2B6C">
        <w:rPr>
          <w:rFonts w:ascii="Calibri" w:hAnsi="Calibri" w:cs="Arial"/>
          <w:sz w:val="24"/>
          <w:szCs w:val="24"/>
        </w:rPr>
        <w:tab/>
      </w:r>
    </w:p>
    <w:p w14:paraId="5DC3D80E" w14:textId="77777777" w:rsidR="0059741D" w:rsidRPr="00FE2B6C" w:rsidRDefault="0059741D">
      <w:pPr>
        <w:widowControl w:val="0"/>
        <w:numPr>
          <w:ilvl w:val="0"/>
          <w:numId w:val="2"/>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Memorial Day</w:t>
      </w:r>
    </w:p>
    <w:p w14:paraId="3D447378" w14:textId="77777777" w:rsidR="0059741D" w:rsidRPr="00FE2B6C" w:rsidRDefault="0059741D">
      <w:pPr>
        <w:widowControl w:val="0"/>
        <w:numPr>
          <w:ilvl w:val="0"/>
          <w:numId w:val="2"/>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Independence Day</w:t>
      </w:r>
    </w:p>
    <w:p w14:paraId="060E8908" w14:textId="77777777" w:rsidR="0059741D" w:rsidRPr="00FE2B6C" w:rsidRDefault="0059741D">
      <w:pPr>
        <w:widowControl w:val="0"/>
        <w:numPr>
          <w:ilvl w:val="0"/>
          <w:numId w:val="2"/>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Labor Day</w:t>
      </w:r>
    </w:p>
    <w:p w14:paraId="76ABA17D" w14:textId="77777777" w:rsidR="0059741D" w:rsidRPr="00FE2B6C" w:rsidRDefault="0059741D">
      <w:pPr>
        <w:widowControl w:val="0"/>
        <w:numPr>
          <w:ilvl w:val="0"/>
          <w:numId w:val="2"/>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Thanksgiving Day</w:t>
      </w:r>
    </w:p>
    <w:p w14:paraId="315F3158" w14:textId="77777777" w:rsidR="0059741D" w:rsidRPr="00FE2B6C" w:rsidRDefault="0059741D">
      <w:pPr>
        <w:widowControl w:val="0"/>
        <w:numPr>
          <w:ilvl w:val="0"/>
          <w:numId w:val="2"/>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Christmas Day</w:t>
      </w:r>
    </w:p>
    <w:p w14:paraId="2BF4DD67" w14:textId="77777777" w:rsidR="0059741D" w:rsidRPr="00FE2B6C" w:rsidRDefault="0059741D">
      <w:pPr>
        <w:widowControl w:val="0"/>
        <w:tabs>
          <w:tab w:val="left" w:pos="360"/>
        </w:tabs>
        <w:autoSpaceDE w:val="0"/>
        <w:autoSpaceDN w:val="0"/>
        <w:adjustRightInd w:val="0"/>
        <w:jc w:val="both"/>
        <w:rPr>
          <w:rFonts w:ascii="Calibri" w:hAnsi="Calibri" w:cs="Arial"/>
          <w:sz w:val="24"/>
          <w:szCs w:val="24"/>
        </w:rPr>
      </w:pPr>
    </w:p>
    <w:p w14:paraId="6BDE897D" w14:textId="2DF4AB05" w:rsidR="0059741D" w:rsidRPr="00FE2B6C" w:rsidRDefault="0059741D">
      <w:pPr>
        <w:widowControl w:val="0"/>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ab/>
      </w:r>
      <w:r w:rsidRPr="00FE2B6C">
        <w:rPr>
          <w:rFonts w:ascii="Calibri" w:hAnsi="Calibri" w:cs="Arial"/>
          <w:sz w:val="24"/>
          <w:szCs w:val="24"/>
        </w:rPr>
        <w:tab/>
        <w:t xml:space="preserve">The following will be based on the </w:t>
      </w:r>
      <w:r w:rsidR="00824E61" w:rsidRPr="00FE2B6C">
        <w:rPr>
          <w:rFonts w:ascii="Calibri" w:hAnsi="Calibri" w:cs="Arial"/>
          <w:sz w:val="24"/>
          <w:szCs w:val="24"/>
        </w:rPr>
        <w:t>center’s</w:t>
      </w:r>
      <w:r w:rsidRPr="00FE2B6C">
        <w:rPr>
          <w:rFonts w:ascii="Calibri" w:hAnsi="Calibri" w:cs="Arial"/>
          <w:sz w:val="24"/>
          <w:szCs w:val="24"/>
        </w:rPr>
        <w:t xml:space="preserve"> discretion:</w:t>
      </w:r>
    </w:p>
    <w:p w14:paraId="534D6EC7" w14:textId="16DA9A26" w:rsidR="0059741D" w:rsidRPr="00FE2B6C" w:rsidRDefault="0059741D">
      <w:pPr>
        <w:widowControl w:val="0"/>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ab/>
      </w:r>
      <w:r w:rsidRPr="00FE2B6C">
        <w:rPr>
          <w:rFonts w:ascii="Calibri" w:hAnsi="Calibri" w:cs="Arial"/>
          <w:sz w:val="24"/>
          <w:szCs w:val="24"/>
        </w:rPr>
        <w:tab/>
        <w:t xml:space="preserve">New </w:t>
      </w:r>
      <w:r w:rsidR="00824E61" w:rsidRPr="00FE2B6C">
        <w:rPr>
          <w:rFonts w:ascii="Calibri" w:hAnsi="Calibri" w:cs="Arial"/>
          <w:sz w:val="24"/>
          <w:szCs w:val="24"/>
        </w:rPr>
        <w:t>Year’s</w:t>
      </w:r>
      <w:r w:rsidRPr="00FE2B6C">
        <w:rPr>
          <w:rFonts w:ascii="Calibri" w:hAnsi="Calibri" w:cs="Arial"/>
          <w:sz w:val="24"/>
          <w:szCs w:val="24"/>
        </w:rPr>
        <w:t xml:space="preserve"> Eve</w:t>
      </w:r>
    </w:p>
    <w:p w14:paraId="5C9FB78F" w14:textId="77777777" w:rsidR="0059741D" w:rsidRPr="00FE2B6C" w:rsidRDefault="0059741D">
      <w:pPr>
        <w:widowControl w:val="0"/>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ab/>
      </w:r>
      <w:r w:rsidRPr="00FE2B6C">
        <w:rPr>
          <w:rFonts w:ascii="Calibri" w:hAnsi="Calibri" w:cs="Arial"/>
          <w:sz w:val="24"/>
          <w:szCs w:val="24"/>
        </w:rPr>
        <w:tab/>
        <w:t>Christmas Eve</w:t>
      </w:r>
      <w:r w:rsidRPr="00FE2B6C">
        <w:rPr>
          <w:rFonts w:ascii="Calibri" w:hAnsi="Calibri" w:cs="Arial"/>
          <w:sz w:val="24"/>
          <w:szCs w:val="24"/>
        </w:rPr>
        <w:tab/>
      </w:r>
    </w:p>
    <w:p w14:paraId="7651DF09" w14:textId="77777777" w:rsidR="00EE6A1A" w:rsidRDefault="0059741D" w:rsidP="00FE2B6C">
      <w:pPr>
        <w:widowControl w:val="0"/>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 xml:space="preserve">            </w:t>
      </w:r>
      <w:r w:rsidR="00077365">
        <w:rPr>
          <w:rFonts w:ascii="Calibri" w:hAnsi="Calibri" w:cs="Arial"/>
          <w:sz w:val="24"/>
          <w:szCs w:val="24"/>
        </w:rPr>
        <w:t xml:space="preserve"> </w:t>
      </w:r>
      <w:r w:rsidRPr="00FE2B6C">
        <w:rPr>
          <w:rFonts w:ascii="Calibri" w:hAnsi="Calibri" w:cs="Arial"/>
          <w:sz w:val="24"/>
          <w:szCs w:val="24"/>
        </w:rPr>
        <w:t>Friday after Thanksgiving</w:t>
      </w:r>
    </w:p>
    <w:p w14:paraId="3DE6404D" w14:textId="77777777" w:rsidR="0059741D" w:rsidRPr="00FE2B6C" w:rsidRDefault="00FE2B6C" w:rsidP="00FE2B6C">
      <w:pPr>
        <w:widowControl w:val="0"/>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ab/>
      </w:r>
      <w:r w:rsidRPr="00FE2B6C">
        <w:rPr>
          <w:rFonts w:ascii="Calibri" w:hAnsi="Calibri" w:cs="Arial"/>
          <w:sz w:val="24"/>
          <w:szCs w:val="24"/>
        </w:rPr>
        <w:tab/>
      </w:r>
      <w:r w:rsidRPr="00FE2B6C">
        <w:rPr>
          <w:rFonts w:ascii="Calibri" w:hAnsi="Calibri" w:cs="Arial"/>
          <w:sz w:val="24"/>
          <w:szCs w:val="24"/>
        </w:rPr>
        <w:tab/>
        <w:t xml:space="preserve"> </w:t>
      </w:r>
    </w:p>
    <w:p w14:paraId="453D9055" w14:textId="77777777" w:rsidR="00FE2B6C" w:rsidRPr="00FE2B6C" w:rsidRDefault="00FE2B6C">
      <w:pPr>
        <w:widowControl w:val="0"/>
        <w:autoSpaceDE w:val="0"/>
        <w:autoSpaceDN w:val="0"/>
        <w:adjustRightInd w:val="0"/>
        <w:jc w:val="both"/>
        <w:rPr>
          <w:rFonts w:ascii="Calibri" w:hAnsi="Calibri" w:cs="Arial"/>
          <w:sz w:val="24"/>
          <w:szCs w:val="24"/>
        </w:rPr>
      </w:pPr>
    </w:p>
    <w:p w14:paraId="65D6D5DB" w14:textId="77777777" w:rsidR="00126E0D" w:rsidRPr="00FE2B6C" w:rsidRDefault="0059741D" w:rsidP="00FE2B6C">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Initial: _____</w:t>
      </w:r>
    </w:p>
    <w:p w14:paraId="7DD72F9C" w14:textId="77777777" w:rsidR="00FE2B6C" w:rsidRPr="00FE2B6C" w:rsidRDefault="00FE2B6C" w:rsidP="00FE2B6C">
      <w:pPr>
        <w:widowControl w:val="0"/>
        <w:autoSpaceDE w:val="0"/>
        <w:autoSpaceDN w:val="0"/>
        <w:adjustRightInd w:val="0"/>
        <w:jc w:val="both"/>
        <w:rPr>
          <w:rFonts w:ascii="Calibri" w:hAnsi="Calibri" w:cs="Arial"/>
          <w:b/>
          <w:bCs/>
          <w:sz w:val="24"/>
          <w:szCs w:val="24"/>
        </w:rPr>
      </w:pPr>
    </w:p>
    <w:p w14:paraId="434A79F2" w14:textId="77777777" w:rsidR="00FE2B6C" w:rsidRDefault="00FE2B6C" w:rsidP="00FE2B6C">
      <w:pPr>
        <w:widowControl w:val="0"/>
        <w:autoSpaceDE w:val="0"/>
        <w:autoSpaceDN w:val="0"/>
        <w:adjustRightInd w:val="0"/>
        <w:jc w:val="both"/>
        <w:rPr>
          <w:rFonts w:ascii="Calibri" w:hAnsi="Calibri" w:cs="Arial"/>
          <w:b/>
          <w:bCs/>
          <w:sz w:val="24"/>
          <w:szCs w:val="24"/>
        </w:rPr>
      </w:pPr>
    </w:p>
    <w:p w14:paraId="1B34FF93" w14:textId="77777777" w:rsidR="00077365" w:rsidRDefault="00077365" w:rsidP="00FE2B6C">
      <w:pPr>
        <w:widowControl w:val="0"/>
        <w:autoSpaceDE w:val="0"/>
        <w:autoSpaceDN w:val="0"/>
        <w:adjustRightInd w:val="0"/>
        <w:jc w:val="both"/>
        <w:rPr>
          <w:rFonts w:ascii="Calibri" w:hAnsi="Calibri" w:cs="Arial"/>
          <w:b/>
          <w:bCs/>
          <w:sz w:val="24"/>
          <w:szCs w:val="24"/>
        </w:rPr>
      </w:pPr>
    </w:p>
    <w:p w14:paraId="5B3D68E4" w14:textId="77777777" w:rsidR="00077365" w:rsidRDefault="00077365" w:rsidP="00FE2B6C">
      <w:pPr>
        <w:widowControl w:val="0"/>
        <w:autoSpaceDE w:val="0"/>
        <w:autoSpaceDN w:val="0"/>
        <w:adjustRightInd w:val="0"/>
        <w:jc w:val="both"/>
        <w:rPr>
          <w:rFonts w:ascii="Calibri" w:hAnsi="Calibri" w:cs="Arial"/>
          <w:b/>
          <w:bCs/>
          <w:sz w:val="24"/>
          <w:szCs w:val="24"/>
        </w:rPr>
      </w:pPr>
    </w:p>
    <w:p w14:paraId="5DEDDF66" w14:textId="77777777" w:rsidR="00077365" w:rsidRDefault="00077365" w:rsidP="00FE2B6C">
      <w:pPr>
        <w:widowControl w:val="0"/>
        <w:autoSpaceDE w:val="0"/>
        <w:autoSpaceDN w:val="0"/>
        <w:adjustRightInd w:val="0"/>
        <w:jc w:val="both"/>
        <w:rPr>
          <w:rFonts w:ascii="Calibri" w:hAnsi="Calibri" w:cs="Arial"/>
          <w:b/>
          <w:bCs/>
          <w:sz w:val="24"/>
          <w:szCs w:val="24"/>
        </w:rPr>
      </w:pPr>
    </w:p>
    <w:p w14:paraId="09A02D77" w14:textId="77777777" w:rsidR="00077365" w:rsidRDefault="00077365" w:rsidP="00FE2B6C">
      <w:pPr>
        <w:widowControl w:val="0"/>
        <w:autoSpaceDE w:val="0"/>
        <w:autoSpaceDN w:val="0"/>
        <w:adjustRightInd w:val="0"/>
        <w:jc w:val="both"/>
        <w:rPr>
          <w:rFonts w:ascii="Calibri" w:hAnsi="Calibri" w:cs="Arial"/>
          <w:b/>
          <w:bCs/>
          <w:sz w:val="24"/>
          <w:szCs w:val="24"/>
        </w:rPr>
      </w:pPr>
    </w:p>
    <w:p w14:paraId="60FCE6CD" w14:textId="77777777" w:rsidR="006F5302" w:rsidRDefault="006F5302" w:rsidP="006F5302">
      <w:pPr>
        <w:widowControl w:val="0"/>
        <w:autoSpaceDE w:val="0"/>
        <w:autoSpaceDN w:val="0"/>
        <w:adjustRightInd w:val="0"/>
        <w:ind w:firstLine="720"/>
        <w:jc w:val="both"/>
        <w:rPr>
          <w:rFonts w:ascii="Calibri" w:hAnsi="Calibri" w:cs="Arial"/>
          <w:b/>
          <w:bCs/>
          <w:sz w:val="24"/>
          <w:szCs w:val="24"/>
          <w:u w:val="single"/>
        </w:rPr>
      </w:pPr>
    </w:p>
    <w:p w14:paraId="612F25A1" w14:textId="77777777" w:rsidR="0059741D" w:rsidRDefault="0059741D" w:rsidP="006F5302">
      <w:pPr>
        <w:widowControl w:val="0"/>
        <w:autoSpaceDE w:val="0"/>
        <w:autoSpaceDN w:val="0"/>
        <w:adjustRightInd w:val="0"/>
        <w:ind w:firstLine="720"/>
        <w:jc w:val="both"/>
        <w:rPr>
          <w:rFonts w:ascii="Calibri" w:hAnsi="Calibri" w:cs="Arial"/>
          <w:b/>
          <w:bCs/>
          <w:sz w:val="24"/>
          <w:szCs w:val="24"/>
          <w:u w:val="single"/>
        </w:rPr>
      </w:pPr>
      <w:r w:rsidRPr="00FE2B6C">
        <w:rPr>
          <w:rFonts w:ascii="Calibri" w:hAnsi="Calibri" w:cs="Arial"/>
          <w:b/>
          <w:bCs/>
          <w:sz w:val="24"/>
          <w:szCs w:val="24"/>
          <w:u w:val="single"/>
        </w:rPr>
        <w:lastRenderedPageBreak/>
        <w:t>ABSENCES / FLEX DAYS (Vacations/Sick)</w:t>
      </w:r>
    </w:p>
    <w:p w14:paraId="68C3858D" w14:textId="77777777" w:rsidR="00077365" w:rsidRPr="00FE2B6C" w:rsidRDefault="00077365">
      <w:pPr>
        <w:widowControl w:val="0"/>
        <w:autoSpaceDE w:val="0"/>
        <w:autoSpaceDN w:val="0"/>
        <w:adjustRightInd w:val="0"/>
        <w:ind w:firstLine="720"/>
        <w:jc w:val="both"/>
        <w:rPr>
          <w:rFonts w:ascii="Calibri" w:hAnsi="Calibri" w:cs="Arial"/>
          <w:b/>
          <w:bCs/>
          <w:sz w:val="24"/>
          <w:szCs w:val="24"/>
          <w:u w:val="single"/>
        </w:rPr>
      </w:pPr>
    </w:p>
    <w:p w14:paraId="2FE759ED" w14:textId="77777777" w:rsidR="0059741D" w:rsidRPr="00FE2B6C" w:rsidRDefault="0059741D">
      <w:pPr>
        <w:widowControl w:val="0"/>
        <w:autoSpaceDE w:val="0"/>
        <w:autoSpaceDN w:val="0"/>
        <w:adjustRightInd w:val="0"/>
        <w:jc w:val="both"/>
        <w:rPr>
          <w:rFonts w:ascii="Calibri" w:hAnsi="Calibri" w:cs="Arial"/>
          <w:b/>
          <w:bCs/>
          <w:i/>
          <w:iCs/>
          <w:sz w:val="24"/>
          <w:szCs w:val="24"/>
        </w:rPr>
      </w:pPr>
      <w:r w:rsidRPr="00FE2B6C">
        <w:rPr>
          <w:rFonts w:ascii="Calibri" w:hAnsi="Calibri" w:cs="Arial"/>
          <w:sz w:val="24"/>
          <w:szCs w:val="24"/>
        </w:rPr>
        <w:t xml:space="preserve"> </w:t>
      </w:r>
      <w:r w:rsidRPr="00FE2B6C">
        <w:rPr>
          <w:rFonts w:ascii="Calibri" w:hAnsi="Calibri" w:cs="Arial"/>
          <w:sz w:val="24"/>
          <w:szCs w:val="24"/>
        </w:rPr>
        <w:tab/>
      </w:r>
      <w:r w:rsidRPr="00FE2B6C">
        <w:rPr>
          <w:rFonts w:ascii="Calibri" w:hAnsi="Calibri" w:cs="Arial"/>
          <w:b/>
          <w:bCs/>
          <w:i/>
          <w:iCs/>
          <w:sz w:val="24"/>
          <w:szCs w:val="24"/>
        </w:rPr>
        <w:t>Absences</w:t>
      </w:r>
    </w:p>
    <w:p w14:paraId="59719B8F"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You are responsible to pay for contracted days whether your child is present or absent. Holidays are not credited but you will receive 5 floating flex days for the year to use at your discretion. Please see the Director regarding any special circumstances or requests regarding absences.</w:t>
      </w:r>
    </w:p>
    <w:p w14:paraId="76699B35" w14:textId="77777777" w:rsidR="0059741D" w:rsidRPr="00FE2B6C" w:rsidRDefault="0059741D" w:rsidP="00414559">
      <w:pPr>
        <w:widowControl w:val="0"/>
        <w:autoSpaceDE w:val="0"/>
        <w:autoSpaceDN w:val="0"/>
        <w:adjustRightInd w:val="0"/>
        <w:jc w:val="both"/>
        <w:rPr>
          <w:rFonts w:ascii="Calibri" w:hAnsi="Calibri" w:cs="Arial"/>
          <w:b/>
          <w:bCs/>
          <w:i/>
          <w:iCs/>
          <w:sz w:val="24"/>
          <w:szCs w:val="24"/>
        </w:rPr>
      </w:pPr>
    </w:p>
    <w:p w14:paraId="4C742D6D" w14:textId="77777777" w:rsidR="0059741D" w:rsidRPr="00FE2B6C" w:rsidRDefault="0059741D">
      <w:pPr>
        <w:widowControl w:val="0"/>
        <w:autoSpaceDE w:val="0"/>
        <w:autoSpaceDN w:val="0"/>
        <w:adjustRightInd w:val="0"/>
        <w:ind w:firstLine="720"/>
        <w:jc w:val="both"/>
        <w:rPr>
          <w:rFonts w:ascii="Calibri" w:hAnsi="Calibri" w:cs="Arial"/>
          <w:b/>
          <w:bCs/>
          <w:i/>
          <w:iCs/>
          <w:sz w:val="24"/>
          <w:szCs w:val="24"/>
        </w:rPr>
      </w:pPr>
      <w:r w:rsidRPr="00FE2B6C">
        <w:rPr>
          <w:rFonts w:ascii="Calibri" w:hAnsi="Calibri" w:cs="Arial"/>
          <w:b/>
          <w:bCs/>
          <w:i/>
          <w:iCs/>
          <w:sz w:val="24"/>
          <w:szCs w:val="24"/>
        </w:rPr>
        <w:t>Flex Days (Vacation/Sick)</w:t>
      </w:r>
    </w:p>
    <w:p w14:paraId="1FFF7B1A" w14:textId="77777777" w:rsidR="0059741D" w:rsidRPr="00FE2B6C" w:rsidRDefault="0059741D">
      <w:pPr>
        <w:widowControl w:val="0"/>
        <w:autoSpaceDE w:val="0"/>
        <w:autoSpaceDN w:val="0"/>
        <w:adjustRightInd w:val="0"/>
        <w:ind w:firstLine="720"/>
        <w:jc w:val="both"/>
        <w:rPr>
          <w:rFonts w:ascii="Calibri" w:hAnsi="Calibri" w:cs="Arial"/>
          <w:sz w:val="24"/>
          <w:szCs w:val="24"/>
        </w:rPr>
      </w:pPr>
      <w:r w:rsidRPr="00FE2B6C">
        <w:rPr>
          <w:rFonts w:ascii="Calibri" w:hAnsi="Calibri" w:cs="Arial"/>
          <w:sz w:val="24"/>
          <w:szCs w:val="24"/>
        </w:rPr>
        <w:t>Each child enrolled will be allotted flex days as follows:</w:t>
      </w:r>
    </w:p>
    <w:p w14:paraId="27225962" w14:textId="77777777" w:rsidR="0059741D" w:rsidRPr="00FE2B6C" w:rsidRDefault="0059741D" w:rsidP="00414559">
      <w:pPr>
        <w:widowControl w:val="0"/>
        <w:numPr>
          <w:ilvl w:val="0"/>
          <w:numId w:val="3"/>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Regular Rate and DES- one week from anniversary start date</w:t>
      </w:r>
    </w:p>
    <w:p w14:paraId="6BCBBC45" w14:textId="77777777" w:rsidR="0059741D" w:rsidRPr="00FE2B6C" w:rsidRDefault="0059741D">
      <w:pPr>
        <w:widowControl w:val="0"/>
        <w:numPr>
          <w:ilvl w:val="0"/>
          <w:numId w:val="3"/>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School Age Summer – one week only during summer break</w:t>
      </w:r>
    </w:p>
    <w:p w14:paraId="0202A1B3" w14:textId="77777777" w:rsidR="0059741D" w:rsidRPr="00FE2B6C" w:rsidRDefault="0059741D">
      <w:pPr>
        <w:widowControl w:val="0"/>
        <w:numPr>
          <w:ilvl w:val="0"/>
          <w:numId w:val="3"/>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Part time rate – only floating days above</w:t>
      </w:r>
    </w:p>
    <w:p w14:paraId="3A02029B" w14:textId="77777777" w:rsidR="0059741D" w:rsidRPr="00FE2B6C" w:rsidRDefault="0059741D">
      <w:pPr>
        <w:widowControl w:val="0"/>
        <w:tabs>
          <w:tab w:val="left" w:pos="360"/>
        </w:tabs>
        <w:autoSpaceDE w:val="0"/>
        <w:autoSpaceDN w:val="0"/>
        <w:adjustRightInd w:val="0"/>
        <w:jc w:val="both"/>
        <w:rPr>
          <w:rFonts w:ascii="Calibri" w:hAnsi="Calibri" w:cs="Arial"/>
          <w:sz w:val="24"/>
          <w:szCs w:val="24"/>
        </w:rPr>
      </w:pPr>
    </w:p>
    <w:p w14:paraId="7A2ABF16" w14:textId="77777777" w:rsidR="0059741D" w:rsidRPr="00077365" w:rsidRDefault="0059741D">
      <w:pPr>
        <w:widowControl w:val="0"/>
        <w:tabs>
          <w:tab w:val="left" w:pos="360"/>
        </w:tabs>
        <w:autoSpaceDE w:val="0"/>
        <w:autoSpaceDN w:val="0"/>
        <w:adjustRightInd w:val="0"/>
        <w:jc w:val="both"/>
        <w:rPr>
          <w:rFonts w:ascii="Calibri" w:hAnsi="Calibri" w:cs="Arial"/>
          <w:b/>
          <w:sz w:val="24"/>
          <w:szCs w:val="24"/>
        </w:rPr>
      </w:pPr>
      <w:r w:rsidRPr="00077365">
        <w:rPr>
          <w:rFonts w:ascii="Calibri" w:hAnsi="Calibri" w:cs="Arial"/>
          <w:b/>
          <w:sz w:val="24"/>
          <w:szCs w:val="24"/>
        </w:rPr>
        <w:t>Initial: _____</w:t>
      </w:r>
    </w:p>
    <w:p w14:paraId="54F1AA79" w14:textId="77777777" w:rsidR="0059741D" w:rsidRPr="00FE2B6C" w:rsidRDefault="0059741D">
      <w:pPr>
        <w:widowControl w:val="0"/>
        <w:autoSpaceDE w:val="0"/>
        <w:autoSpaceDN w:val="0"/>
        <w:adjustRightInd w:val="0"/>
        <w:jc w:val="both"/>
        <w:rPr>
          <w:rFonts w:ascii="Calibri" w:hAnsi="Calibri" w:cs="Arial"/>
          <w:b/>
          <w:bCs/>
          <w:sz w:val="24"/>
          <w:szCs w:val="24"/>
        </w:rPr>
      </w:pPr>
    </w:p>
    <w:p w14:paraId="5625CAFB" w14:textId="77777777" w:rsidR="00126E0D" w:rsidRPr="00FE2B6C" w:rsidRDefault="00126E0D">
      <w:pPr>
        <w:widowControl w:val="0"/>
        <w:autoSpaceDE w:val="0"/>
        <w:autoSpaceDN w:val="0"/>
        <w:adjustRightInd w:val="0"/>
        <w:jc w:val="both"/>
        <w:rPr>
          <w:rFonts w:ascii="Calibri" w:hAnsi="Calibri" w:cs="Arial"/>
          <w:b/>
          <w:bCs/>
          <w:sz w:val="24"/>
          <w:szCs w:val="24"/>
        </w:rPr>
      </w:pPr>
    </w:p>
    <w:p w14:paraId="02E8F606" w14:textId="77777777" w:rsidR="0059741D" w:rsidRPr="00FE2B6C" w:rsidRDefault="0059741D">
      <w:pPr>
        <w:widowControl w:val="0"/>
        <w:autoSpaceDE w:val="0"/>
        <w:autoSpaceDN w:val="0"/>
        <w:adjustRightInd w:val="0"/>
        <w:ind w:firstLine="720"/>
        <w:jc w:val="both"/>
        <w:rPr>
          <w:rFonts w:ascii="Calibri" w:hAnsi="Calibri" w:cs="Arial"/>
          <w:b/>
          <w:bCs/>
          <w:sz w:val="24"/>
          <w:szCs w:val="24"/>
          <w:u w:val="single"/>
        </w:rPr>
      </w:pPr>
      <w:r w:rsidRPr="00FE2B6C">
        <w:rPr>
          <w:rFonts w:ascii="Calibri" w:hAnsi="Calibri" w:cs="Arial"/>
          <w:b/>
          <w:bCs/>
          <w:sz w:val="24"/>
          <w:szCs w:val="24"/>
          <w:u w:val="single"/>
        </w:rPr>
        <w:t>LATE PICKUP FEE</w:t>
      </w:r>
    </w:p>
    <w:p w14:paraId="3E32FACE"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 xml:space="preserve">When a child is left after 6:00pm, an additional charge of </w:t>
      </w:r>
      <w:r w:rsidR="00D20DB5">
        <w:rPr>
          <w:rFonts w:ascii="Calibri" w:hAnsi="Calibri" w:cs="Arial"/>
          <w:sz w:val="24"/>
          <w:szCs w:val="24"/>
        </w:rPr>
        <w:t>$3</w:t>
      </w:r>
      <w:r w:rsidRPr="00FE2B6C">
        <w:rPr>
          <w:rFonts w:ascii="Calibri" w:hAnsi="Calibri" w:cs="Arial"/>
          <w:sz w:val="24"/>
          <w:szCs w:val="24"/>
        </w:rPr>
        <w:t>.00 per minute per child will be charged</w:t>
      </w:r>
      <w:r w:rsidR="00D20DB5">
        <w:rPr>
          <w:rFonts w:ascii="Calibri" w:hAnsi="Calibri" w:cs="Arial"/>
          <w:b/>
          <w:bCs/>
          <w:sz w:val="24"/>
          <w:szCs w:val="24"/>
        </w:rPr>
        <w:t>.</w:t>
      </w:r>
      <w:r w:rsidRPr="00FE2B6C">
        <w:rPr>
          <w:rFonts w:ascii="Calibri" w:hAnsi="Calibri" w:cs="Arial"/>
          <w:sz w:val="24"/>
          <w:szCs w:val="24"/>
        </w:rPr>
        <w:t xml:space="preserve"> As of 6:30pm if no responsible party can be reached, the child will be considered abandoned, and will be turned over to the proper authorities. </w:t>
      </w:r>
    </w:p>
    <w:p w14:paraId="44CC7446" w14:textId="77777777" w:rsidR="0059741D" w:rsidRPr="00FE2B6C" w:rsidRDefault="0059741D">
      <w:pPr>
        <w:widowControl w:val="0"/>
        <w:autoSpaceDE w:val="0"/>
        <w:autoSpaceDN w:val="0"/>
        <w:adjustRightInd w:val="0"/>
        <w:jc w:val="both"/>
        <w:rPr>
          <w:rFonts w:ascii="Calibri" w:hAnsi="Calibri" w:cs="Arial"/>
          <w:b/>
          <w:bCs/>
          <w:sz w:val="24"/>
          <w:szCs w:val="24"/>
        </w:rPr>
      </w:pPr>
    </w:p>
    <w:p w14:paraId="72957E30" w14:textId="77777777" w:rsidR="0059741D" w:rsidRPr="00FE2B6C" w:rsidRDefault="0059741D">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Initial: _____</w:t>
      </w:r>
    </w:p>
    <w:p w14:paraId="6C16F2B1" w14:textId="77777777" w:rsidR="00126E0D" w:rsidRDefault="00126E0D">
      <w:pPr>
        <w:widowControl w:val="0"/>
        <w:autoSpaceDE w:val="0"/>
        <w:autoSpaceDN w:val="0"/>
        <w:adjustRightInd w:val="0"/>
        <w:ind w:firstLine="720"/>
        <w:jc w:val="both"/>
        <w:rPr>
          <w:rFonts w:ascii="Calibri" w:hAnsi="Calibri" w:cs="Arial"/>
          <w:b/>
          <w:bCs/>
          <w:sz w:val="24"/>
          <w:szCs w:val="24"/>
          <w:u w:val="single"/>
        </w:rPr>
      </w:pPr>
    </w:p>
    <w:p w14:paraId="476968DC" w14:textId="77777777" w:rsidR="006F5302" w:rsidRPr="00FE2B6C" w:rsidRDefault="006F5302" w:rsidP="00EE6A1A">
      <w:pPr>
        <w:widowControl w:val="0"/>
        <w:autoSpaceDE w:val="0"/>
        <w:autoSpaceDN w:val="0"/>
        <w:adjustRightInd w:val="0"/>
        <w:jc w:val="both"/>
        <w:rPr>
          <w:rFonts w:ascii="Calibri" w:hAnsi="Calibri" w:cs="Arial"/>
          <w:b/>
          <w:bCs/>
          <w:sz w:val="24"/>
          <w:szCs w:val="24"/>
          <w:u w:val="single"/>
        </w:rPr>
      </w:pPr>
    </w:p>
    <w:p w14:paraId="31E8A3CD" w14:textId="77777777" w:rsidR="0059741D" w:rsidRDefault="0059741D">
      <w:pPr>
        <w:widowControl w:val="0"/>
        <w:autoSpaceDE w:val="0"/>
        <w:autoSpaceDN w:val="0"/>
        <w:adjustRightInd w:val="0"/>
        <w:ind w:firstLine="720"/>
        <w:jc w:val="both"/>
        <w:rPr>
          <w:rFonts w:ascii="Calibri" w:hAnsi="Calibri" w:cs="Arial"/>
          <w:b/>
          <w:bCs/>
          <w:sz w:val="24"/>
          <w:szCs w:val="24"/>
          <w:u w:val="single"/>
        </w:rPr>
      </w:pPr>
      <w:r w:rsidRPr="00FE2B6C">
        <w:rPr>
          <w:rFonts w:ascii="Calibri" w:hAnsi="Calibri" w:cs="Arial"/>
          <w:b/>
          <w:bCs/>
          <w:sz w:val="24"/>
          <w:szCs w:val="24"/>
          <w:u w:val="single"/>
        </w:rPr>
        <w:t>FINANCIAL REQUIREMENTS</w:t>
      </w:r>
    </w:p>
    <w:p w14:paraId="44E0CE2F" w14:textId="77777777" w:rsidR="0059741D" w:rsidRPr="00FE2B6C" w:rsidRDefault="0059741D" w:rsidP="006F5302">
      <w:pPr>
        <w:widowControl w:val="0"/>
        <w:autoSpaceDE w:val="0"/>
        <w:autoSpaceDN w:val="0"/>
        <w:adjustRightInd w:val="0"/>
        <w:ind w:firstLine="720"/>
        <w:jc w:val="both"/>
        <w:rPr>
          <w:rFonts w:ascii="Calibri" w:hAnsi="Calibri" w:cs="Arial"/>
          <w:b/>
          <w:bCs/>
          <w:i/>
          <w:iCs/>
          <w:sz w:val="24"/>
          <w:szCs w:val="24"/>
        </w:rPr>
      </w:pPr>
      <w:r w:rsidRPr="00FE2B6C">
        <w:rPr>
          <w:rFonts w:ascii="Calibri" w:hAnsi="Calibri" w:cs="Arial"/>
          <w:b/>
          <w:bCs/>
          <w:i/>
          <w:iCs/>
          <w:sz w:val="24"/>
          <w:szCs w:val="24"/>
        </w:rPr>
        <w:t>Registration Fees</w:t>
      </w:r>
    </w:p>
    <w:p w14:paraId="7F52AB53" w14:textId="77777777" w:rsidR="0059741D"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 xml:space="preserve">A registration fee of $50.00 a Family or $25.00 a Child, is charged upon enrollment and is non-refundable. </w:t>
      </w:r>
    </w:p>
    <w:p w14:paraId="21838F95" w14:textId="77777777" w:rsidR="006F5302" w:rsidRPr="00FE2B6C" w:rsidRDefault="006F5302">
      <w:pPr>
        <w:widowControl w:val="0"/>
        <w:autoSpaceDE w:val="0"/>
        <w:autoSpaceDN w:val="0"/>
        <w:adjustRightInd w:val="0"/>
        <w:ind w:left="720"/>
        <w:jc w:val="both"/>
        <w:rPr>
          <w:rFonts w:ascii="Calibri" w:hAnsi="Calibri" w:cs="Arial"/>
          <w:sz w:val="24"/>
          <w:szCs w:val="24"/>
        </w:rPr>
      </w:pPr>
    </w:p>
    <w:p w14:paraId="4F28077E" w14:textId="77777777" w:rsidR="0059741D" w:rsidRPr="00FE2B6C" w:rsidRDefault="0059741D">
      <w:pPr>
        <w:widowControl w:val="0"/>
        <w:autoSpaceDE w:val="0"/>
        <w:autoSpaceDN w:val="0"/>
        <w:adjustRightInd w:val="0"/>
        <w:ind w:left="720"/>
        <w:jc w:val="both"/>
        <w:rPr>
          <w:rFonts w:ascii="Calibri" w:hAnsi="Calibri" w:cs="Arial"/>
          <w:b/>
          <w:bCs/>
          <w:i/>
          <w:iCs/>
          <w:sz w:val="24"/>
          <w:szCs w:val="24"/>
        </w:rPr>
      </w:pPr>
      <w:r w:rsidRPr="00FE2B6C">
        <w:rPr>
          <w:rFonts w:ascii="Calibri" w:hAnsi="Calibri" w:cs="Arial"/>
          <w:b/>
          <w:bCs/>
          <w:i/>
          <w:iCs/>
          <w:sz w:val="24"/>
          <w:szCs w:val="24"/>
        </w:rPr>
        <w:t>Acceptable types of Payment</w:t>
      </w:r>
    </w:p>
    <w:p w14:paraId="4DB447BC" w14:textId="115C7D6F" w:rsidR="0059741D"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We currently accept payments in the form of Cash, personal Check, M.O./</w:t>
      </w:r>
      <w:r w:rsidR="00824E61" w:rsidRPr="00FE2B6C">
        <w:rPr>
          <w:rFonts w:ascii="Calibri" w:hAnsi="Calibri" w:cs="Arial"/>
          <w:sz w:val="24"/>
          <w:szCs w:val="24"/>
        </w:rPr>
        <w:t>Cashier’s</w:t>
      </w:r>
      <w:r w:rsidRPr="00FE2B6C">
        <w:rPr>
          <w:rFonts w:ascii="Calibri" w:hAnsi="Calibri" w:cs="Arial"/>
          <w:sz w:val="24"/>
          <w:szCs w:val="24"/>
        </w:rPr>
        <w:t xml:space="preserve"> check, Debit or credit Card (</w:t>
      </w:r>
      <w:proofErr w:type="spellStart"/>
      <w:proofErr w:type="gramStart"/>
      <w:r w:rsidRPr="00FE2B6C">
        <w:rPr>
          <w:rFonts w:ascii="Calibri" w:hAnsi="Calibri" w:cs="Arial"/>
          <w:sz w:val="24"/>
          <w:szCs w:val="24"/>
        </w:rPr>
        <w:t>Visa</w:t>
      </w:r>
      <w:r w:rsidR="007459D7">
        <w:rPr>
          <w:rFonts w:ascii="Calibri" w:hAnsi="Calibri" w:cs="Arial"/>
          <w:sz w:val="24"/>
          <w:szCs w:val="24"/>
        </w:rPr>
        <w:t>,</w:t>
      </w:r>
      <w:r w:rsidRPr="00FE2B6C">
        <w:rPr>
          <w:rFonts w:ascii="Calibri" w:hAnsi="Calibri" w:cs="Arial"/>
          <w:sz w:val="24"/>
          <w:szCs w:val="24"/>
        </w:rPr>
        <w:t>Mastercard</w:t>
      </w:r>
      <w:proofErr w:type="spellEnd"/>
      <w:proofErr w:type="gramEnd"/>
      <w:r w:rsidRPr="00FE2B6C">
        <w:rPr>
          <w:rFonts w:ascii="Calibri" w:hAnsi="Calibri" w:cs="Arial"/>
          <w:sz w:val="24"/>
          <w:szCs w:val="24"/>
        </w:rPr>
        <w:t xml:space="preserve">,). </w:t>
      </w:r>
    </w:p>
    <w:p w14:paraId="1830E4C5" w14:textId="77777777" w:rsidR="006F5302" w:rsidRPr="00FE2B6C" w:rsidRDefault="006F5302">
      <w:pPr>
        <w:widowControl w:val="0"/>
        <w:autoSpaceDE w:val="0"/>
        <w:autoSpaceDN w:val="0"/>
        <w:adjustRightInd w:val="0"/>
        <w:ind w:left="720"/>
        <w:jc w:val="both"/>
        <w:rPr>
          <w:rFonts w:ascii="Calibri" w:hAnsi="Calibri" w:cs="Arial"/>
          <w:sz w:val="24"/>
          <w:szCs w:val="24"/>
        </w:rPr>
      </w:pPr>
    </w:p>
    <w:p w14:paraId="26C51B81" w14:textId="77777777" w:rsidR="0059741D" w:rsidRPr="00FE2B6C" w:rsidRDefault="0059741D">
      <w:pPr>
        <w:widowControl w:val="0"/>
        <w:autoSpaceDE w:val="0"/>
        <w:autoSpaceDN w:val="0"/>
        <w:adjustRightInd w:val="0"/>
        <w:ind w:left="720"/>
        <w:jc w:val="both"/>
        <w:rPr>
          <w:rFonts w:ascii="Calibri" w:hAnsi="Calibri" w:cs="Arial"/>
          <w:b/>
          <w:bCs/>
          <w:i/>
          <w:iCs/>
          <w:sz w:val="24"/>
          <w:szCs w:val="24"/>
        </w:rPr>
      </w:pPr>
      <w:r w:rsidRPr="00FE2B6C">
        <w:rPr>
          <w:rFonts w:ascii="Calibri" w:hAnsi="Calibri" w:cs="Arial"/>
          <w:b/>
          <w:bCs/>
          <w:i/>
          <w:iCs/>
          <w:sz w:val="24"/>
          <w:szCs w:val="24"/>
        </w:rPr>
        <w:t>Returned Checks</w:t>
      </w:r>
    </w:p>
    <w:p w14:paraId="72BCF7B5" w14:textId="63369C15" w:rsidR="0059741D"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 xml:space="preserve">There will be a $30.00 charge for all returned checks. The returned check must be redeemed </w:t>
      </w:r>
      <w:r w:rsidR="00CC683E" w:rsidRPr="00FE2B6C">
        <w:rPr>
          <w:rFonts w:ascii="Calibri" w:hAnsi="Calibri" w:cs="Arial"/>
          <w:sz w:val="24"/>
          <w:szCs w:val="24"/>
        </w:rPr>
        <w:t>within</w:t>
      </w:r>
      <w:r w:rsidRPr="00FE2B6C">
        <w:rPr>
          <w:rFonts w:ascii="Calibri" w:hAnsi="Calibri" w:cs="Arial"/>
          <w:sz w:val="24"/>
          <w:szCs w:val="24"/>
        </w:rPr>
        <w:t xml:space="preserve"> one week timely. Once you have had one return check, you will be on a cash only basis for at least 3 months. </w:t>
      </w:r>
      <w:bookmarkStart w:id="0" w:name="_GoBack"/>
      <w:bookmarkEnd w:id="0"/>
    </w:p>
    <w:p w14:paraId="5677BE68" w14:textId="77777777" w:rsidR="006F5302" w:rsidRPr="00FE2B6C" w:rsidRDefault="006F5302">
      <w:pPr>
        <w:widowControl w:val="0"/>
        <w:autoSpaceDE w:val="0"/>
        <w:autoSpaceDN w:val="0"/>
        <w:adjustRightInd w:val="0"/>
        <w:ind w:left="720"/>
        <w:jc w:val="both"/>
        <w:rPr>
          <w:rFonts w:ascii="Calibri" w:hAnsi="Calibri" w:cs="Arial"/>
          <w:sz w:val="24"/>
          <w:szCs w:val="24"/>
        </w:rPr>
      </w:pPr>
    </w:p>
    <w:p w14:paraId="4AD08C19" w14:textId="77777777" w:rsidR="0059741D" w:rsidRPr="00FE2B6C" w:rsidRDefault="0059741D">
      <w:pPr>
        <w:widowControl w:val="0"/>
        <w:autoSpaceDE w:val="0"/>
        <w:autoSpaceDN w:val="0"/>
        <w:adjustRightInd w:val="0"/>
        <w:ind w:left="720"/>
        <w:jc w:val="both"/>
        <w:rPr>
          <w:rFonts w:ascii="Calibri" w:hAnsi="Calibri" w:cs="Arial"/>
          <w:b/>
          <w:bCs/>
          <w:i/>
          <w:iCs/>
          <w:sz w:val="24"/>
          <w:szCs w:val="24"/>
        </w:rPr>
      </w:pPr>
      <w:r w:rsidRPr="00FE2B6C">
        <w:rPr>
          <w:rFonts w:ascii="Calibri" w:hAnsi="Calibri" w:cs="Arial"/>
          <w:b/>
          <w:bCs/>
          <w:i/>
          <w:iCs/>
          <w:sz w:val="24"/>
          <w:szCs w:val="24"/>
        </w:rPr>
        <w:t>Delinquent Accounts / Collections</w:t>
      </w:r>
    </w:p>
    <w:p w14:paraId="3D9B7FA3" w14:textId="77777777" w:rsidR="0059741D"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 xml:space="preserve">Delinquent accounts (current week of services) will occur with a weekly late fee of $25.00 per </w:t>
      </w:r>
      <w:r w:rsidR="00D20DB5" w:rsidRPr="00FE2B6C">
        <w:rPr>
          <w:rFonts w:ascii="Calibri" w:hAnsi="Calibri" w:cs="Arial"/>
          <w:sz w:val="24"/>
          <w:szCs w:val="24"/>
        </w:rPr>
        <w:t>child that</w:t>
      </w:r>
      <w:r w:rsidRPr="00FE2B6C">
        <w:rPr>
          <w:rFonts w:ascii="Calibri" w:hAnsi="Calibri" w:cs="Arial"/>
          <w:sz w:val="24"/>
          <w:szCs w:val="24"/>
        </w:rPr>
        <w:t xml:space="preserve"> the account remains delinquent. Accounts that are 2 weeks late will receive notice of collections and the account will be frozen. If payment is not made by the 3rd week your account will be handled through a collection agency or small claims. In which you, the client, are responsible for all cost accrued through small claims or a collection agency.</w:t>
      </w:r>
    </w:p>
    <w:p w14:paraId="117C60EA" w14:textId="77777777" w:rsidR="0059741D" w:rsidRPr="00FE2B6C" w:rsidRDefault="0059741D">
      <w:pPr>
        <w:widowControl w:val="0"/>
        <w:autoSpaceDE w:val="0"/>
        <w:autoSpaceDN w:val="0"/>
        <w:adjustRightInd w:val="0"/>
        <w:jc w:val="both"/>
        <w:rPr>
          <w:rFonts w:ascii="Calibri" w:hAnsi="Calibri" w:cs="Arial"/>
          <w:sz w:val="24"/>
          <w:szCs w:val="24"/>
        </w:rPr>
      </w:pPr>
    </w:p>
    <w:p w14:paraId="6B9EBC88" w14:textId="77777777" w:rsidR="0059741D" w:rsidRPr="00FE2B6C" w:rsidRDefault="0059741D">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Initial: _____</w:t>
      </w:r>
    </w:p>
    <w:p w14:paraId="43B3B135" w14:textId="77777777" w:rsidR="0059741D" w:rsidRDefault="0059741D">
      <w:pPr>
        <w:widowControl w:val="0"/>
        <w:autoSpaceDE w:val="0"/>
        <w:autoSpaceDN w:val="0"/>
        <w:adjustRightInd w:val="0"/>
        <w:ind w:firstLine="720"/>
        <w:jc w:val="both"/>
        <w:rPr>
          <w:rFonts w:ascii="Calibri" w:hAnsi="Calibri" w:cs="Arial"/>
          <w:b/>
          <w:bCs/>
          <w:sz w:val="24"/>
          <w:szCs w:val="24"/>
          <w:u w:val="single"/>
        </w:rPr>
      </w:pPr>
    </w:p>
    <w:p w14:paraId="5FA20536" w14:textId="77777777" w:rsidR="00077365" w:rsidRDefault="00077365">
      <w:pPr>
        <w:widowControl w:val="0"/>
        <w:autoSpaceDE w:val="0"/>
        <w:autoSpaceDN w:val="0"/>
        <w:adjustRightInd w:val="0"/>
        <w:ind w:firstLine="720"/>
        <w:jc w:val="both"/>
        <w:rPr>
          <w:rFonts w:ascii="Calibri" w:hAnsi="Calibri" w:cs="Arial"/>
          <w:b/>
          <w:bCs/>
          <w:sz w:val="24"/>
          <w:szCs w:val="24"/>
          <w:u w:val="single"/>
        </w:rPr>
      </w:pPr>
    </w:p>
    <w:p w14:paraId="65AEC2FB" w14:textId="77777777" w:rsidR="00FE2B6C" w:rsidRDefault="00FE2B6C">
      <w:pPr>
        <w:widowControl w:val="0"/>
        <w:autoSpaceDE w:val="0"/>
        <w:autoSpaceDN w:val="0"/>
        <w:adjustRightInd w:val="0"/>
        <w:ind w:firstLine="720"/>
        <w:jc w:val="both"/>
        <w:rPr>
          <w:rFonts w:ascii="Calibri" w:hAnsi="Calibri" w:cs="Arial"/>
          <w:b/>
          <w:bCs/>
          <w:sz w:val="24"/>
          <w:szCs w:val="24"/>
          <w:u w:val="single"/>
        </w:rPr>
      </w:pPr>
    </w:p>
    <w:p w14:paraId="7C7AF344" w14:textId="77777777" w:rsidR="006F5302" w:rsidRDefault="006F5302">
      <w:pPr>
        <w:widowControl w:val="0"/>
        <w:autoSpaceDE w:val="0"/>
        <w:autoSpaceDN w:val="0"/>
        <w:adjustRightInd w:val="0"/>
        <w:ind w:firstLine="720"/>
        <w:jc w:val="both"/>
        <w:rPr>
          <w:rFonts w:ascii="Calibri" w:hAnsi="Calibri" w:cs="Arial"/>
          <w:b/>
          <w:bCs/>
          <w:sz w:val="24"/>
          <w:szCs w:val="24"/>
          <w:u w:val="single"/>
        </w:rPr>
      </w:pPr>
    </w:p>
    <w:p w14:paraId="13D380FA" w14:textId="77777777" w:rsidR="000C59C2" w:rsidRDefault="000C59C2">
      <w:pPr>
        <w:widowControl w:val="0"/>
        <w:autoSpaceDE w:val="0"/>
        <w:autoSpaceDN w:val="0"/>
        <w:adjustRightInd w:val="0"/>
        <w:ind w:firstLine="720"/>
        <w:jc w:val="both"/>
        <w:rPr>
          <w:rFonts w:ascii="Calibri" w:hAnsi="Calibri" w:cs="Arial"/>
          <w:b/>
          <w:bCs/>
          <w:sz w:val="24"/>
          <w:szCs w:val="24"/>
          <w:u w:val="single"/>
        </w:rPr>
      </w:pPr>
    </w:p>
    <w:p w14:paraId="3407A14E" w14:textId="77777777" w:rsidR="000C59C2" w:rsidRDefault="000C59C2">
      <w:pPr>
        <w:widowControl w:val="0"/>
        <w:autoSpaceDE w:val="0"/>
        <w:autoSpaceDN w:val="0"/>
        <w:adjustRightInd w:val="0"/>
        <w:ind w:firstLine="720"/>
        <w:jc w:val="both"/>
        <w:rPr>
          <w:rFonts w:ascii="Calibri" w:hAnsi="Calibri" w:cs="Arial"/>
          <w:b/>
          <w:bCs/>
          <w:sz w:val="24"/>
          <w:szCs w:val="24"/>
          <w:u w:val="single"/>
        </w:rPr>
      </w:pPr>
    </w:p>
    <w:p w14:paraId="23C406CD" w14:textId="77777777" w:rsidR="0059741D" w:rsidRPr="00FE2B6C" w:rsidRDefault="0059741D">
      <w:pPr>
        <w:widowControl w:val="0"/>
        <w:autoSpaceDE w:val="0"/>
        <w:autoSpaceDN w:val="0"/>
        <w:adjustRightInd w:val="0"/>
        <w:ind w:firstLine="720"/>
        <w:jc w:val="both"/>
        <w:rPr>
          <w:rFonts w:ascii="Calibri" w:hAnsi="Calibri" w:cs="Arial"/>
          <w:b/>
          <w:bCs/>
          <w:sz w:val="24"/>
          <w:szCs w:val="24"/>
          <w:u w:val="single"/>
        </w:rPr>
      </w:pPr>
      <w:r w:rsidRPr="00FE2B6C">
        <w:rPr>
          <w:rFonts w:ascii="Calibri" w:hAnsi="Calibri" w:cs="Arial"/>
          <w:b/>
          <w:bCs/>
          <w:sz w:val="24"/>
          <w:szCs w:val="24"/>
          <w:u w:val="single"/>
        </w:rPr>
        <w:t>DISCOUNTS</w:t>
      </w:r>
    </w:p>
    <w:p w14:paraId="6989CD0B" w14:textId="4C0A8F4A" w:rsidR="003F7CC2" w:rsidRPr="006848CB" w:rsidRDefault="006848CB" w:rsidP="003F7CC2">
      <w:pPr>
        <w:pStyle w:val="NormalWeb"/>
        <w:spacing w:before="0" w:beforeAutospacing="0" w:after="0" w:afterAutospacing="0"/>
        <w:rPr>
          <w:rFonts w:ascii="Calibri" w:hAnsi="Calibri" w:cs="Calibri"/>
          <w:color w:val="1C1E29"/>
        </w:rPr>
      </w:pPr>
      <w:r>
        <w:rPr>
          <w:rFonts w:ascii="Calibri" w:hAnsi="Calibri" w:cs="Calibri"/>
          <w:color w:val="1C1E29"/>
        </w:rPr>
        <w:tab/>
      </w:r>
      <w:r w:rsidR="003F7CC2" w:rsidRPr="006848CB">
        <w:rPr>
          <w:rFonts w:ascii="Calibri" w:hAnsi="Calibri" w:cs="Calibri"/>
          <w:color w:val="1C1E29"/>
        </w:rPr>
        <w:t xml:space="preserve">Hidden Treasures may offer a 10% tuition discount on the oldest child in a multi-child family. The </w:t>
      </w:r>
      <w:r>
        <w:rPr>
          <w:rFonts w:ascii="Calibri" w:hAnsi="Calibri" w:cs="Calibri"/>
          <w:color w:val="1C1E29"/>
        </w:rPr>
        <w:tab/>
      </w:r>
      <w:r w:rsidR="003F7CC2" w:rsidRPr="006848CB">
        <w:rPr>
          <w:rFonts w:ascii="Calibri" w:hAnsi="Calibri" w:cs="Calibri"/>
          <w:color w:val="1C1E29"/>
        </w:rPr>
        <w:t>family discount </w:t>
      </w:r>
      <w:r w:rsidR="003F7CC2" w:rsidRPr="006848CB">
        <w:rPr>
          <w:rStyle w:val="Strong"/>
          <w:rFonts w:ascii="Calibri" w:hAnsi="Calibri" w:cs="Calibri"/>
          <w:color w:val="1C1E29"/>
        </w:rPr>
        <w:t>may not </w:t>
      </w:r>
      <w:r w:rsidR="003F7CC2" w:rsidRPr="006848CB">
        <w:rPr>
          <w:rFonts w:ascii="Calibri" w:hAnsi="Calibri" w:cs="Calibri"/>
          <w:color w:val="1C1E29"/>
        </w:rPr>
        <w:t>be combined with any other discount or promotion.</w:t>
      </w:r>
    </w:p>
    <w:p w14:paraId="668C183A" w14:textId="3949CBE2" w:rsidR="003F7CC2" w:rsidRPr="006848CB" w:rsidRDefault="006848CB" w:rsidP="003F7CC2">
      <w:pPr>
        <w:pStyle w:val="NormalWeb"/>
        <w:spacing w:before="0" w:beforeAutospacing="0" w:after="0" w:afterAutospacing="0"/>
        <w:rPr>
          <w:rFonts w:ascii="Calibri" w:hAnsi="Calibri" w:cs="Calibri"/>
          <w:color w:val="1C1E29"/>
        </w:rPr>
      </w:pPr>
      <w:r>
        <w:rPr>
          <w:rFonts w:ascii="Calibri" w:hAnsi="Calibri" w:cs="Calibri"/>
          <w:color w:val="1C1E29"/>
        </w:rPr>
        <w:tab/>
      </w:r>
      <w:r w:rsidR="003F7CC2" w:rsidRPr="006848CB">
        <w:rPr>
          <w:rFonts w:ascii="Calibri" w:hAnsi="Calibri" w:cs="Calibri"/>
          <w:color w:val="1C1E29"/>
        </w:rPr>
        <w:t xml:space="preserve">Tuition will be billed on Wednesdays for the following week. The regular rate will be given for all </w:t>
      </w:r>
      <w:r>
        <w:rPr>
          <w:rFonts w:ascii="Calibri" w:hAnsi="Calibri" w:cs="Calibri"/>
          <w:color w:val="1C1E29"/>
        </w:rPr>
        <w:tab/>
      </w:r>
      <w:r w:rsidR="003F7CC2" w:rsidRPr="006848CB">
        <w:rPr>
          <w:rFonts w:ascii="Calibri" w:hAnsi="Calibri" w:cs="Calibri"/>
          <w:color w:val="1C1E29"/>
        </w:rPr>
        <w:t xml:space="preserve">those who pay one week in advance. All private pay families must pay by Friday before 6 pm of the </w:t>
      </w:r>
      <w:r>
        <w:rPr>
          <w:rFonts w:ascii="Calibri" w:hAnsi="Calibri" w:cs="Calibri"/>
          <w:color w:val="1C1E29"/>
        </w:rPr>
        <w:tab/>
      </w:r>
      <w:r w:rsidR="003F7CC2" w:rsidRPr="006848CB">
        <w:rPr>
          <w:rFonts w:ascii="Calibri" w:hAnsi="Calibri" w:cs="Calibri"/>
          <w:color w:val="1C1E29"/>
        </w:rPr>
        <w:t xml:space="preserve">week before service. Please see the above for delinquent accounts. DES parents and school-age </w:t>
      </w:r>
      <w:r>
        <w:rPr>
          <w:rFonts w:ascii="Calibri" w:hAnsi="Calibri" w:cs="Calibri"/>
          <w:color w:val="1C1E29"/>
        </w:rPr>
        <w:tab/>
      </w:r>
      <w:r w:rsidR="003F7CC2" w:rsidRPr="006848CB">
        <w:rPr>
          <w:rFonts w:ascii="Calibri" w:hAnsi="Calibri" w:cs="Calibri"/>
          <w:color w:val="1C1E29"/>
        </w:rPr>
        <w:t xml:space="preserve">hourly must pay Monday by 6 pm of the week post their services. Please see the delinquent </w:t>
      </w:r>
      <w:r>
        <w:rPr>
          <w:rFonts w:ascii="Calibri" w:hAnsi="Calibri" w:cs="Calibri"/>
          <w:color w:val="1C1E29"/>
        </w:rPr>
        <w:tab/>
      </w:r>
      <w:r w:rsidR="003F7CC2" w:rsidRPr="006848CB">
        <w:rPr>
          <w:rFonts w:ascii="Calibri" w:hAnsi="Calibri" w:cs="Calibri"/>
          <w:color w:val="1C1E29"/>
        </w:rPr>
        <w:t>accounts for further information. </w:t>
      </w:r>
    </w:p>
    <w:p w14:paraId="2435F678" w14:textId="77777777" w:rsidR="0059741D" w:rsidRPr="00FE2B6C" w:rsidRDefault="0059741D">
      <w:pPr>
        <w:widowControl w:val="0"/>
        <w:autoSpaceDE w:val="0"/>
        <w:autoSpaceDN w:val="0"/>
        <w:adjustRightInd w:val="0"/>
        <w:ind w:left="720"/>
        <w:jc w:val="both"/>
        <w:rPr>
          <w:rFonts w:ascii="Calibri" w:hAnsi="Calibri" w:cs="Arial"/>
          <w:sz w:val="24"/>
          <w:szCs w:val="24"/>
        </w:rPr>
      </w:pPr>
    </w:p>
    <w:p w14:paraId="453D1097" w14:textId="77777777" w:rsidR="0059741D" w:rsidRPr="00FE2B6C" w:rsidRDefault="0059741D">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Initial: _____</w:t>
      </w:r>
    </w:p>
    <w:p w14:paraId="52B25722" w14:textId="77777777" w:rsidR="0059741D" w:rsidRDefault="0059741D">
      <w:pPr>
        <w:widowControl w:val="0"/>
        <w:autoSpaceDE w:val="0"/>
        <w:autoSpaceDN w:val="0"/>
        <w:adjustRightInd w:val="0"/>
        <w:jc w:val="both"/>
        <w:rPr>
          <w:rFonts w:ascii="Calibri" w:hAnsi="Calibri" w:cs="Arial"/>
          <w:b/>
          <w:bCs/>
          <w:sz w:val="24"/>
          <w:szCs w:val="24"/>
        </w:rPr>
      </w:pPr>
    </w:p>
    <w:p w14:paraId="1EC58ADF" w14:textId="77777777" w:rsidR="006F5302" w:rsidRPr="00FE2B6C" w:rsidRDefault="006F5302">
      <w:pPr>
        <w:widowControl w:val="0"/>
        <w:autoSpaceDE w:val="0"/>
        <w:autoSpaceDN w:val="0"/>
        <w:adjustRightInd w:val="0"/>
        <w:jc w:val="both"/>
        <w:rPr>
          <w:rFonts w:ascii="Calibri" w:hAnsi="Calibri" w:cs="Arial"/>
          <w:b/>
          <w:bCs/>
          <w:sz w:val="24"/>
          <w:szCs w:val="24"/>
        </w:rPr>
      </w:pPr>
    </w:p>
    <w:p w14:paraId="1B6D467C" w14:textId="77777777" w:rsidR="0059741D" w:rsidRPr="00FE2B6C" w:rsidRDefault="0059741D">
      <w:pPr>
        <w:widowControl w:val="0"/>
        <w:autoSpaceDE w:val="0"/>
        <w:autoSpaceDN w:val="0"/>
        <w:adjustRightInd w:val="0"/>
        <w:ind w:firstLine="720"/>
        <w:rPr>
          <w:rFonts w:ascii="Calibri" w:hAnsi="Calibri" w:cs="Arial"/>
          <w:b/>
          <w:bCs/>
          <w:sz w:val="24"/>
          <w:szCs w:val="24"/>
          <w:u w:val="single"/>
        </w:rPr>
      </w:pPr>
      <w:r w:rsidRPr="00FE2B6C">
        <w:rPr>
          <w:rFonts w:ascii="Calibri" w:hAnsi="Calibri" w:cs="Arial"/>
          <w:b/>
          <w:bCs/>
          <w:sz w:val="24"/>
          <w:szCs w:val="24"/>
          <w:u w:val="single"/>
        </w:rPr>
        <w:t>Withdrawal</w:t>
      </w:r>
    </w:p>
    <w:p w14:paraId="4A35C2BC" w14:textId="77777777" w:rsidR="0059741D" w:rsidRDefault="0059741D" w:rsidP="00126E0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 xml:space="preserve">Your account must be paid in full at the time of withdrawal. If you plan to withdraw your child, please notify the Director in writing at least two weeks in advance. </w:t>
      </w:r>
      <w:r w:rsidRPr="00FE2B6C">
        <w:rPr>
          <w:rFonts w:ascii="Calibri" w:hAnsi="Calibri" w:cs="Arial"/>
          <w:b/>
          <w:bCs/>
          <w:sz w:val="24"/>
          <w:szCs w:val="24"/>
        </w:rPr>
        <w:t>Failure to do so may result in a penalty fee equivalent to two weeks tuition</w:t>
      </w:r>
      <w:r w:rsidRPr="00FE2B6C">
        <w:rPr>
          <w:rFonts w:ascii="Calibri" w:hAnsi="Calibri" w:cs="Arial"/>
          <w:sz w:val="24"/>
          <w:szCs w:val="24"/>
        </w:rPr>
        <w:t>. Flexible days cannot be used as final payment. If your child will only be out a week or two you may not withdraw your child to avoid your contracted weekly payment. For all other circumstances you may return 30 days without a penalty. After 30 days a re-registration fee of $25.00 a child or $50.00 a family will be charged. A hold fee may be paid to guarantee a space if your child exceeds 30 days. The hold fee is $50 for one child and $75 for a family. This cost can be applied to the r</w:t>
      </w:r>
      <w:r w:rsidR="00126E0D" w:rsidRPr="00FE2B6C">
        <w:rPr>
          <w:rFonts w:ascii="Calibri" w:hAnsi="Calibri" w:cs="Arial"/>
          <w:sz w:val="24"/>
          <w:szCs w:val="24"/>
        </w:rPr>
        <w:t>e-registration fee upon return.</w:t>
      </w:r>
    </w:p>
    <w:p w14:paraId="0B7C8F46" w14:textId="77777777" w:rsidR="006F5302" w:rsidRPr="00FE2B6C" w:rsidRDefault="006F5302" w:rsidP="00126E0D">
      <w:pPr>
        <w:widowControl w:val="0"/>
        <w:autoSpaceDE w:val="0"/>
        <w:autoSpaceDN w:val="0"/>
        <w:adjustRightInd w:val="0"/>
        <w:ind w:left="720"/>
        <w:jc w:val="both"/>
        <w:rPr>
          <w:rFonts w:ascii="Calibri" w:hAnsi="Calibri" w:cs="Arial"/>
          <w:sz w:val="24"/>
          <w:szCs w:val="24"/>
        </w:rPr>
      </w:pPr>
    </w:p>
    <w:p w14:paraId="44913643" w14:textId="77777777" w:rsidR="0059741D" w:rsidRDefault="0059741D">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Initial: _____</w:t>
      </w:r>
      <w:r w:rsidR="00414559" w:rsidRPr="00FE2B6C">
        <w:rPr>
          <w:rFonts w:ascii="Calibri" w:hAnsi="Calibri" w:cs="Arial"/>
          <w:b/>
          <w:bCs/>
          <w:sz w:val="24"/>
          <w:szCs w:val="24"/>
        </w:rPr>
        <w:t xml:space="preserve"> </w:t>
      </w:r>
    </w:p>
    <w:p w14:paraId="11DB8D45" w14:textId="77777777" w:rsidR="006F5302" w:rsidRPr="00FE2B6C" w:rsidRDefault="006F5302">
      <w:pPr>
        <w:widowControl w:val="0"/>
        <w:autoSpaceDE w:val="0"/>
        <w:autoSpaceDN w:val="0"/>
        <w:adjustRightInd w:val="0"/>
        <w:jc w:val="both"/>
        <w:rPr>
          <w:rFonts w:ascii="Calibri" w:hAnsi="Calibri" w:cs="Arial"/>
          <w:b/>
          <w:bCs/>
          <w:sz w:val="24"/>
          <w:szCs w:val="24"/>
        </w:rPr>
      </w:pPr>
    </w:p>
    <w:p w14:paraId="2EC75D3E" w14:textId="77777777" w:rsidR="0059741D" w:rsidRPr="00FE2B6C" w:rsidRDefault="0059741D">
      <w:pPr>
        <w:widowControl w:val="0"/>
        <w:autoSpaceDE w:val="0"/>
        <w:autoSpaceDN w:val="0"/>
        <w:adjustRightInd w:val="0"/>
        <w:ind w:firstLine="720"/>
        <w:jc w:val="both"/>
        <w:rPr>
          <w:rFonts w:ascii="Calibri" w:hAnsi="Calibri" w:cs="Arial"/>
          <w:b/>
          <w:bCs/>
          <w:sz w:val="24"/>
          <w:szCs w:val="24"/>
          <w:u w:val="single"/>
        </w:rPr>
      </w:pPr>
    </w:p>
    <w:p w14:paraId="3150F0CF" w14:textId="77777777" w:rsidR="0059741D" w:rsidRPr="00FE2B6C" w:rsidRDefault="0059741D">
      <w:pPr>
        <w:widowControl w:val="0"/>
        <w:autoSpaceDE w:val="0"/>
        <w:autoSpaceDN w:val="0"/>
        <w:adjustRightInd w:val="0"/>
        <w:ind w:firstLine="720"/>
        <w:jc w:val="both"/>
        <w:rPr>
          <w:rFonts w:ascii="Calibri" w:hAnsi="Calibri" w:cs="Arial"/>
          <w:b/>
          <w:bCs/>
          <w:sz w:val="24"/>
          <w:szCs w:val="24"/>
          <w:u w:val="single"/>
        </w:rPr>
      </w:pPr>
      <w:r w:rsidRPr="00FE2B6C">
        <w:rPr>
          <w:rFonts w:ascii="Calibri" w:hAnsi="Calibri" w:cs="Arial"/>
          <w:b/>
          <w:bCs/>
          <w:sz w:val="24"/>
          <w:szCs w:val="24"/>
          <w:u w:val="single"/>
        </w:rPr>
        <w:t>DAILY SIGNING ARRIVAL / PICKUP</w:t>
      </w:r>
    </w:p>
    <w:p w14:paraId="09331483" w14:textId="77777777" w:rsidR="0059741D" w:rsidRDefault="0059741D">
      <w:pPr>
        <w:widowControl w:val="0"/>
        <w:autoSpaceDE w:val="0"/>
        <w:autoSpaceDN w:val="0"/>
        <w:adjustRightInd w:val="0"/>
        <w:ind w:left="720"/>
        <w:jc w:val="both"/>
        <w:rPr>
          <w:rFonts w:ascii="Calibri" w:hAnsi="Calibri" w:cs="Arial"/>
          <w:bCs/>
          <w:sz w:val="24"/>
          <w:szCs w:val="24"/>
          <w:u w:val="single"/>
        </w:rPr>
      </w:pPr>
      <w:r w:rsidRPr="00FE2B6C">
        <w:rPr>
          <w:rFonts w:ascii="Calibri" w:hAnsi="Calibri" w:cs="Arial"/>
          <w:sz w:val="24"/>
          <w:szCs w:val="24"/>
        </w:rPr>
        <w:t>Parents or the authorized by representative will be responsible for delivering the child on to the school property and directly into the care of an authorized school staff member</w:t>
      </w:r>
      <w:r w:rsidR="003B6102">
        <w:rPr>
          <w:rFonts w:ascii="Calibri" w:hAnsi="Calibri" w:cs="Arial"/>
          <w:sz w:val="24"/>
          <w:szCs w:val="24"/>
        </w:rPr>
        <w:t xml:space="preserve"> no later than 9:30am</w:t>
      </w:r>
      <w:r w:rsidRPr="00FE2B6C">
        <w:rPr>
          <w:rFonts w:ascii="Calibri" w:hAnsi="Calibri" w:cs="Arial"/>
          <w:sz w:val="24"/>
          <w:szCs w:val="24"/>
        </w:rPr>
        <w:t xml:space="preserve">. The child must be signed in and out on the computer and the sign in/out sheets, including </w:t>
      </w:r>
      <w:r w:rsidRPr="00FE2B6C">
        <w:rPr>
          <w:rFonts w:ascii="Calibri" w:hAnsi="Calibri" w:cs="Arial"/>
          <w:b/>
          <w:bCs/>
          <w:sz w:val="24"/>
          <w:szCs w:val="24"/>
        </w:rPr>
        <w:t xml:space="preserve">complete </w:t>
      </w:r>
      <w:r w:rsidRPr="00FE2B6C">
        <w:rPr>
          <w:rFonts w:ascii="Calibri" w:hAnsi="Calibri" w:cs="Arial"/>
          <w:sz w:val="24"/>
          <w:szCs w:val="24"/>
        </w:rPr>
        <w:t xml:space="preserve">signatures, example: </w:t>
      </w:r>
      <w:proofErr w:type="spellStart"/>
      <w:r w:rsidRPr="00FE2B6C">
        <w:rPr>
          <w:rFonts w:ascii="Calibri" w:hAnsi="Calibri" w:cs="Arial"/>
          <w:b/>
          <w:bCs/>
          <w:sz w:val="24"/>
          <w:szCs w:val="24"/>
        </w:rPr>
        <w:t>H.Treasures</w:t>
      </w:r>
      <w:proofErr w:type="spellEnd"/>
      <w:r w:rsidRPr="00FE2B6C">
        <w:rPr>
          <w:rFonts w:ascii="Calibri" w:hAnsi="Calibri" w:cs="Arial"/>
          <w:sz w:val="24"/>
          <w:szCs w:val="24"/>
        </w:rPr>
        <w:t xml:space="preserve">, on a daily basis by the parent/guardian This is a state regulation and failure to do so will result in a daily fee of $1.00. Each family will be given a personal identification number to sign on to the computer. Children may leave the premises only when accompanied by an authorized person who has informed the teacher and has signed the child out. </w:t>
      </w:r>
      <w:r w:rsidRPr="00FE2B6C">
        <w:rPr>
          <w:rFonts w:ascii="Calibri" w:hAnsi="Calibri" w:cs="Arial"/>
          <w:bCs/>
          <w:sz w:val="24"/>
          <w:szCs w:val="24"/>
          <w:u w:val="single"/>
        </w:rPr>
        <w:t xml:space="preserve">PROPER PHOTO IDENTIFICATION WILL BE REQUIRED. </w:t>
      </w:r>
    </w:p>
    <w:p w14:paraId="07A69ADE" w14:textId="77777777" w:rsidR="006F5302" w:rsidRPr="00FE2B6C" w:rsidRDefault="006F5302">
      <w:pPr>
        <w:widowControl w:val="0"/>
        <w:autoSpaceDE w:val="0"/>
        <w:autoSpaceDN w:val="0"/>
        <w:adjustRightInd w:val="0"/>
        <w:ind w:left="720"/>
        <w:jc w:val="both"/>
        <w:rPr>
          <w:rFonts w:ascii="Calibri" w:hAnsi="Calibri" w:cs="Arial"/>
          <w:bCs/>
          <w:sz w:val="24"/>
          <w:szCs w:val="24"/>
          <w:u w:val="single"/>
        </w:rPr>
      </w:pPr>
    </w:p>
    <w:p w14:paraId="1D8FEFBF" w14:textId="77777777" w:rsidR="0059741D" w:rsidRDefault="0059741D">
      <w:pPr>
        <w:widowControl w:val="0"/>
        <w:autoSpaceDE w:val="0"/>
        <w:autoSpaceDN w:val="0"/>
        <w:adjustRightInd w:val="0"/>
        <w:ind w:left="720"/>
        <w:jc w:val="both"/>
        <w:rPr>
          <w:rFonts w:ascii="Calibri" w:hAnsi="Calibri" w:cs="Arial"/>
          <w:b/>
          <w:bCs/>
          <w:sz w:val="24"/>
          <w:szCs w:val="24"/>
        </w:rPr>
      </w:pPr>
    </w:p>
    <w:p w14:paraId="35ED3599" w14:textId="77777777" w:rsidR="006F5302" w:rsidRPr="00FE2B6C" w:rsidRDefault="006F5302">
      <w:pPr>
        <w:widowControl w:val="0"/>
        <w:autoSpaceDE w:val="0"/>
        <w:autoSpaceDN w:val="0"/>
        <w:adjustRightInd w:val="0"/>
        <w:ind w:left="720"/>
        <w:jc w:val="both"/>
        <w:rPr>
          <w:rFonts w:ascii="Calibri" w:hAnsi="Calibri" w:cs="Arial"/>
          <w:b/>
          <w:bCs/>
          <w:sz w:val="24"/>
          <w:szCs w:val="24"/>
        </w:rPr>
      </w:pPr>
    </w:p>
    <w:p w14:paraId="682E05CC" w14:textId="77777777" w:rsidR="0059741D" w:rsidRPr="00FE2B6C" w:rsidRDefault="0059741D">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Initial: _____</w:t>
      </w:r>
    </w:p>
    <w:p w14:paraId="48A14D6F" w14:textId="77777777" w:rsidR="0059741D" w:rsidRDefault="0059741D">
      <w:pPr>
        <w:widowControl w:val="0"/>
        <w:autoSpaceDE w:val="0"/>
        <w:autoSpaceDN w:val="0"/>
        <w:adjustRightInd w:val="0"/>
        <w:jc w:val="both"/>
        <w:rPr>
          <w:rFonts w:ascii="Calibri" w:hAnsi="Calibri" w:cs="Arial"/>
          <w:b/>
          <w:bCs/>
          <w:sz w:val="24"/>
          <w:szCs w:val="24"/>
        </w:rPr>
      </w:pPr>
    </w:p>
    <w:p w14:paraId="6F246B7F" w14:textId="77777777" w:rsidR="006F5302" w:rsidRDefault="006F5302">
      <w:pPr>
        <w:widowControl w:val="0"/>
        <w:autoSpaceDE w:val="0"/>
        <w:autoSpaceDN w:val="0"/>
        <w:adjustRightInd w:val="0"/>
        <w:jc w:val="both"/>
        <w:rPr>
          <w:rFonts w:ascii="Calibri" w:hAnsi="Calibri" w:cs="Arial"/>
          <w:b/>
          <w:bCs/>
          <w:sz w:val="24"/>
          <w:szCs w:val="24"/>
        </w:rPr>
      </w:pPr>
    </w:p>
    <w:p w14:paraId="633CCE9C" w14:textId="77777777" w:rsidR="000C59C2" w:rsidRDefault="000C59C2">
      <w:pPr>
        <w:widowControl w:val="0"/>
        <w:autoSpaceDE w:val="0"/>
        <w:autoSpaceDN w:val="0"/>
        <w:adjustRightInd w:val="0"/>
        <w:jc w:val="both"/>
        <w:rPr>
          <w:rFonts w:ascii="Calibri" w:hAnsi="Calibri" w:cs="Arial"/>
          <w:b/>
          <w:bCs/>
          <w:sz w:val="24"/>
          <w:szCs w:val="24"/>
        </w:rPr>
      </w:pPr>
    </w:p>
    <w:p w14:paraId="2ECF3108" w14:textId="77777777" w:rsidR="000C59C2" w:rsidRDefault="000C59C2">
      <w:pPr>
        <w:widowControl w:val="0"/>
        <w:autoSpaceDE w:val="0"/>
        <w:autoSpaceDN w:val="0"/>
        <w:adjustRightInd w:val="0"/>
        <w:jc w:val="both"/>
        <w:rPr>
          <w:rFonts w:ascii="Calibri" w:hAnsi="Calibri" w:cs="Arial"/>
          <w:b/>
          <w:bCs/>
          <w:sz w:val="24"/>
          <w:szCs w:val="24"/>
        </w:rPr>
      </w:pPr>
    </w:p>
    <w:p w14:paraId="5D98CB22" w14:textId="77777777" w:rsidR="000C59C2" w:rsidRDefault="000C59C2">
      <w:pPr>
        <w:widowControl w:val="0"/>
        <w:autoSpaceDE w:val="0"/>
        <w:autoSpaceDN w:val="0"/>
        <w:adjustRightInd w:val="0"/>
        <w:jc w:val="both"/>
        <w:rPr>
          <w:rFonts w:ascii="Calibri" w:hAnsi="Calibri" w:cs="Arial"/>
          <w:b/>
          <w:bCs/>
          <w:sz w:val="24"/>
          <w:szCs w:val="24"/>
        </w:rPr>
      </w:pPr>
    </w:p>
    <w:p w14:paraId="49B5BF47" w14:textId="77777777" w:rsidR="000C59C2" w:rsidRDefault="000C59C2">
      <w:pPr>
        <w:widowControl w:val="0"/>
        <w:autoSpaceDE w:val="0"/>
        <w:autoSpaceDN w:val="0"/>
        <w:adjustRightInd w:val="0"/>
        <w:jc w:val="both"/>
        <w:rPr>
          <w:rFonts w:ascii="Calibri" w:hAnsi="Calibri" w:cs="Arial"/>
          <w:b/>
          <w:bCs/>
          <w:sz w:val="24"/>
          <w:szCs w:val="24"/>
        </w:rPr>
      </w:pPr>
    </w:p>
    <w:p w14:paraId="5C77DE28" w14:textId="77777777" w:rsidR="006F5302" w:rsidRDefault="006F5302">
      <w:pPr>
        <w:widowControl w:val="0"/>
        <w:autoSpaceDE w:val="0"/>
        <w:autoSpaceDN w:val="0"/>
        <w:adjustRightInd w:val="0"/>
        <w:jc w:val="both"/>
        <w:rPr>
          <w:rFonts w:ascii="Calibri" w:hAnsi="Calibri" w:cs="Arial"/>
          <w:b/>
          <w:bCs/>
          <w:sz w:val="24"/>
          <w:szCs w:val="24"/>
        </w:rPr>
      </w:pPr>
    </w:p>
    <w:p w14:paraId="7D929CCA" w14:textId="77777777" w:rsidR="006F5302" w:rsidRDefault="006F5302">
      <w:pPr>
        <w:widowControl w:val="0"/>
        <w:autoSpaceDE w:val="0"/>
        <w:autoSpaceDN w:val="0"/>
        <w:adjustRightInd w:val="0"/>
        <w:jc w:val="both"/>
        <w:rPr>
          <w:rFonts w:ascii="Calibri" w:hAnsi="Calibri" w:cs="Arial"/>
          <w:b/>
          <w:bCs/>
          <w:sz w:val="24"/>
          <w:szCs w:val="24"/>
        </w:rPr>
      </w:pPr>
    </w:p>
    <w:p w14:paraId="7C95DFAD" w14:textId="77777777" w:rsidR="006F5302" w:rsidRDefault="006F5302">
      <w:pPr>
        <w:widowControl w:val="0"/>
        <w:autoSpaceDE w:val="0"/>
        <w:autoSpaceDN w:val="0"/>
        <w:adjustRightInd w:val="0"/>
        <w:jc w:val="both"/>
        <w:rPr>
          <w:rFonts w:ascii="Calibri" w:hAnsi="Calibri" w:cs="Arial"/>
          <w:b/>
          <w:bCs/>
          <w:sz w:val="24"/>
          <w:szCs w:val="24"/>
        </w:rPr>
      </w:pPr>
    </w:p>
    <w:p w14:paraId="1CB2D813" w14:textId="77777777" w:rsidR="006F5302" w:rsidRPr="00FE2B6C" w:rsidRDefault="006F5302">
      <w:pPr>
        <w:widowControl w:val="0"/>
        <w:autoSpaceDE w:val="0"/>
        <w:autoSpaceDN w:val="0"/>
        <w:adjustRightInd w:val="0"/>
        <w:jc w:val="both"/>
        <w:rPr>
          <w:rFonts w:ascii="Calibri" w:hAnsi="Calibri" w:cs="Arial"/>
          <w:b/>
          <w:bCs/>
          <w:sz w:val="24"/>
          <w:szCs w:val="24"/>
        </w:rPr>
      </w:pPr>
    </w:p>
    <w:p w14:paraId="14181DDB" w14:textId="77777777" w:rsidR="0059741D" w:rsidRPr="00FE2B6C" w:rsidRDefault="0059741D">
      <w:pPr>
        <w:widowControl w:val="0"/>
        <w:autoSpaceDE w:val="0"/>
        <w:autoSpaceDN w:val="0"/>
        <w:adjustRightInd w:val="0"/>
        <w:ind w:firstLine="720"/>
        <w:rPr>
          <w:rFonts w:ascii="Calibri" w:hAnsi="Calibri" w:cs="Arial"/>
          <w:b/>
          <w:bCs/>
          <w:sz w:val="24"/>
          <w:szCs w:val="24"/>
          <w:u w:val="single"/>
        </w:rPr>
      </w:pPr>
      <w:r w:rsidRPr="00FE2B6C">
        <w:rPr>
          <w:rFonts w:ascii="Calibri" w:hAnsi="Calibri" w:cs="Arial"/>
          <w:b/>
          <w:bCs/>
          <w:sz w:val="24"/>
          <w:szCs w:val="24"/>
          <w:u w:val="single"/>
        </w:rPr>
        <w:lastRenderedPageBreak/>
        <w:t>DISMISSAL FROM HTCP</w:t>
      </w:r>
    </w:p>
    <w:p w14:paraId="7C3E22F0" w14:textId="77777777" w:rsidR="0059741D" w:rsidRPr="00FE2B6C"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 xml:space="preserve">The Dismissal of a client and/or child from the program for any reason is left to the discretion of the director. We reserve the right to refuse services to anyone. </w:t>
      </w:r>
    </w:p>
    <w:p w14:paraId="76CF3CDB" w14:textId="77777777" w:rsidR="0059741D" w:rsidRPr="00FE2B6C"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 xml:space="preserve">If behavior problems of a child </w:t>
      </w:r>
      <w:proofErr w:type="gramStart"/>
      <w:r w:rsidRPr="00FE2B6C">
        <w:rPr>
          <w:rFonts w:ascii="Calibri" w:hAnsi="Calibri" w:cs="Arial"/>
          <w:sz w:val="24"/>
          <w:szCs w:val="24"/>
        </w:rPr>
        <w:t>still persist</w:t>
      </w:r>
      <w:proofErr w:type="gramEnd"/>
      <w:r w:rsidRPr="00FE2B6C">
        <w:rPr>
          <w:rFonts w:ascii="Calibri" w:hAnsi="Calibri" w:cs="Arial"/>
          <w:sz w:val="24"/>
          <w:szCs w:val="24"/>
        </w:rPr>
        <w:t xml:space="preserve"> after all discipline procedures have been exhausted, a child will not be allowed to remain at our center. This includes but is not limited to:</w:t>
      </w:r>
    </w:p>
    <w:p w14:paraId="075E9E84" w14:textId="77777777" w:rsidR="0059741D" w:rsidRPr="00FE2B6C"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Children who exhibit continued disorder or outbursts toward other children or staff</w:t>
      </w:r>
    </w:p>
    <w:p w14:paraId="53F3D24B" w14:textId="77777777" w:rsidR="0059741D" w:rsidRPr="00FE2B6C"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Children who refuse to take direction from the staff or director</w:t>
      </w:r>
    </w:p>
    <w:p w14:paraId="4BD764C2" w14:textId="77777777" w:rsidR="0059741D" w:rsidRPr="00FE2B6C"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Children who habitually bites or hits other children or staff</w:t>
      </w:r>
    </w:p>
    <w:p w14:paraId="21413454" w14:textId="77777777" w:rsidR="0059741D" w:rsidRPr="00FE2B6C"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Children who continually use inappropriate language</w:t>
      </w:r>
      <w:r w:rsidRPr="00FE2B6C">
        <w:rPr>
          <w:rFonts w:ascii="Calibri" w:hAnsi="Calibri" w:cs="Arial"/>
          <w:sz w:val="24"/>
          <w:szCs w:val="24"/>
        </w:rPr>
        <w:tab/>
      </w:r>
    </w:p>
    <w:p w14:paraId="5D8149CA" w14:textId="77777777" w:rsidR="0059741D" w:rsidRPr="00FE2B6C" w:rsidRDefault="0059741D">
      <w:pPr>
        <w:widowControl w:val="0"/>
        <w:autoSpaceDE w:val="0"/>
        <w:autoSpaceDN w:val="0"/>
        <w:adjustRightInd w:val="0"/>
        <w:ind w:firstLine="720"/>
        <w:rPr>
          <w:rFonts w:ascii="Calibri" w:hAnsi="Calibri" w:cs="Arial"/>
          <w:sz w:val="24"/>
          <w:szCs w:val="24"/>
        </w:rPr>
      </w:pPr>
      <w:r w:rsidRPr="00FE2B6C">
        <w:rPr>
          <w:rFonts w:ascii="Calibri" w:hAnsi="Calibri" w:cs="Arial"/>
          <w:sz w:val="24"/>
          <w:szCs w:val="24"/>
        </w:rPr>
        <w:t>Children who a safety risk to themselves or others to include Director, staff, or fellow classmates</w:t>
      </w:r>
    </w:p>
    <w:p w14:paraId="43F8AAF7" w14:textId="77777777" w:rsidR="0059741D" w:rsidRPr="00FE2B6C" w:rsidRDefault="0059741D">
      <w:pPr>
        <w:widowControl w:val="0"/>
        <w:autoSpaceDE w:val="0"/>
        <w:autoSpaceDN w:val="0"/>
        <w:adjustRightInd w:val="0"/>
        <w:rPr>
          <w:rFonts w:ascii="Calibri" w:hAnsi="Calibri" w:cs="Arial"/>
          <w:sz w:val="24"/>
          <w:szCs w:val="24"/>
        </w:rPr>
      </w:pPr>
    </w:p>
    <w:p w14:paraId="35C3A4BE" w14:textId="77777777" w:rsidR="00D77180" w:rsidRDefault="0059741D" w:rsidP="00D77180">
      <w:pPr>
        <w:widowControl w:val="0"/>
        <w:autoSpaceDE w:val="0"/>
        <w:autoSpaceDN w:val="0"/>
        <w:adjustRightInd w:val="0"/>
        <w:rPr>
          <w:rFonts w:ascii="Calibri" w:hAnsi="Calibri" w:cs="Arial"/>
          <w:b/>
          <w:sz w:val="24"/>
          <w:szCs w:val="24"/>
        </w:rPr>
      </w:pPr>
      <w:r w:rsidRPr="00FE2B6C">
        <w:rPr>
          <w:rFonts w:ascii="Calibri" w:hAnsi="Calibri" w:cs="Arial"/>
          <w:b/>
          <w:sz w:val="24"/>
          <w:szCs w:val="24"/>
        </w:rPr>
        <w:t>Initial: ______</w:t>
      </w:r>
    </w:p>
    <w:p w14:paraId="2D93CCCA" w14:textId="77777777" w:rsidR="00E81628" w:rsidRPr="00FE2B6C" w:rsidRDefault="00E81628" w:rsidP="00D77180">
      <w:pPr>
        <w:widowControl w:val="0"/>
        <w:autoSpaceDE w:val="0"/>
        <w:autoSpaceDN w:val="0"/>
        <w:adjustRightInd w:val="0"/>
        <w:rPr>
          <w:rFonts w:ascii="Calibri" w:hAnsi="Calibri" w:cs="Arial"/>
          <w:b/>
          <w:sz w:val="24"/>
          <w:szCs w:val="24"/>
        </w:rPr>
      </w:pPr>
    </w:p>
    <w:p w14:paraId="1A242AF7" w14:textId="77777777" w:rsidR="0059741D" w:rsidRPr="00FE2B6C" w:rsidRDefault="0059741D">
      <w:pPr>
        <w:widowControl w:val="0"/>
        <w:autoSpaceDE w:val="0"/>
        <w:autoSpaceDN w:val="0"/>
        <w:adjustRightInd w:val="0"/>
        <w:ind w:firstLine="720"/>
        <w:jc w:val="both"/>
        <w:rPr>
          <w:rFonts w:ascii="Calibri" w:hAnsi="Calibri" w:cs="Arial"/>
          <w:b/>
          <w:bCs/>
          <w:sz w:val="24"/>
          <w:szCs w:val="24"/>
          <w:u w:val="single"/>
        </w:rPr>
      </w:pPr>
      <w:r w:rsidRPr="00FE2B6C">
        <w:rPr>
          <w:rFonts w:ascii="Calibri" w:hAnsi="Calibri" w:cs="Arial"/>
          <w:b/>
          <w:bCs/>
          <w:sz w:val="24"/>
          <w:szCs w:val="24"/>
          <w:u w:val="single"/>
        </w:rPr>
        <w:t>TRANSPORTATION</w:t>
      </w:r>
    </w:p>
    <w:p w14:paraId="78910771"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 xml:space="preserve">We service Granada Primary and Granada East – each day our teachers will walk the children over from Granada Primary. </w:t>
      </w:r>
    </w:p>
    <w:p w14:paraId="6ED75F5A" w14:textId="77777777" w:rsidR="0059741D" w:rsidRDefault="0059741D">
      <w:pPr>
        <w:widowControl w:val="0"/>
        <w:autoSpaceDE w:val="0"/>
        <w:autoSpaceDN w:val="0"/>
        <w:adjustRightInd w:val="0"/>
        <w:ind w:left="720"/>
        <w:jc w:val="both"/>
        <w:rPr>
          <w:rFonts w:ascii="Calibri" w:hAnsi="Calibri" w:cs="Arial"/>
          <w:b/>
          <w:bCs/>
          <w:sz w:val="24"/>
          <w:szCs w:val="24"/>
        </w:rPr>
      </w:pPr>
      <w:r w:rsidRPr="00FE2B6C">
        <w:rPr>
          <w:rFonts w:ascii="Calibri" w:hAnsi="Calibri" w:cs="Arial"/>
          <w:sz w:val="24"/>
          <w:szCs w:val="24"/>
        </w:rPr>
        <w:t>The school district will bus the following to and from Hidden Treasures: Alhambra Traditional</w:t>
      </w:r>
      <w:r w:rsidR="000C59C2">
        <w:rPr>
          <w:rFonts w:ascii="Calibri" w:hAnsi="Calibri" w:cs="Arial"/>
          <w:sz w:val="24"/>
          <w:szCs w:val="24"/>
        </w:rPr>
        <w:t xml:space="preserve"> School.</w:t>
      </w:r>
      <w:r w:rsidRPr="00FE2B6C">
        <w:rPr>
          <w:rFonts w:ascii="Calibri" w:hAnsi="Calibri" w:cs="Arial"/>
          <w:sz w:val="24"/>
          <w:szCs w:val="24"/>
        </w:rPr>
        <w:t xml:space="preserve"> The other children will walk from the surrounding bus stops with a staff member to Hidden Treasures. The preschool must be notified in advance if your child is no</w:t>
      </w:r>
      <w:r w:rsidR="00126E0D" w:rsidRPr="00FE2B6C">
        <w:rPr>
          <w:rFonts w:ascii="Calibri" w:hAnsi="Calibri" w:cs="Arial"/>
          <w:sz w:val="24"/>
          <w:szCs w:val="24"/>
        </w:rPr>
        <w:t>t to be picked up from the Granada S</w:t>
      </w:r>
      <w:r w:rsidRPr="00FE2B6C">
        <w:rPr>
          <w:rFonts w:ascii="Calibri" w:hAnsi="Calibri" w:cs="Arial"/>
          <w:sz w:val="24"/>
          <w:szCs w:val="24"/>
        </w:rPr>
        <w:t>chool</w:t>
      </w:r>
      <w:r w:rsidR="00126E0D" w:rsidRPr="00FE2B6C">
        <w:rPr>
          <w:rFonts w:ascii="Calibri" w:hAnsi="Calibri" w:cs="Arial"/>
          <w:sz w:val="24"/>
          <w:szCs w:val="24"/>
        </w:rPr>
        <w:t>s</w:t>
      </w:r>
      <w:r w:rsidRPr="00FE2B6C">
        <w:rPr>
          <w:rFonts w:ascii="Calibri" w:hAnsi="Calibri" w:cs="Arial"/>
          <w:sz w:val="24"/>
          <w:szCs w:val="24"/>
        </w:rPr>
        <w:t xml:space="preserve"> or the bus stop. </w:t>
      </w:r>
      <w:r w:rsidRPr="00FE2B6C">
        <w:rPr>
          <w:rFonts w:ascii="Calibri" w:hAnsi="Calibri" w:cs="Arial"/>
          <w:b/>
          <w:bCs/>
          <w:sz w:val="24"/>
          <w:szCs w:val="24"/>
        </w:rPr>
        <w:t>Failure to do so will result in a $5 per child per day charge to your account.</w:t>
      </w:r>
    </w:p>
    <w:p w14:paraId="5771EFB6" w14:textId="77777777" w:rsidR="00EE6A1A" w:rsidRPr="00FE2B6C" w:rsidRDefault="00EE6A1A">
      <w:pPr>
        <w:widowControl w:val="0"/>
        <w:autoSpaceDE w:val="0"/>
        <w:autoSpaceDN w:val="0"/>
        <w:adjustRightInd w:val="0"/>
        <w:ind w:left="720"/>
        <w:jc w:val="both"/>
        <w:rPr>
          <w:rFonts w:ascii="Calibri" w:hAnsi="Calibri" w:cs="Arial"/>
          <w:b/>
          <w:bCs/>
          <w:sz w:val="24"/>
          <w:szCs w:val="24"/>
        </w:rPr>
      </w:pPr>
    </w:p>
    <w:p w14:paraId="4906083C" w14:textId="77777777" w:rsidR="0059741D" w:rsidRPr="00E81628" w:rsidRDefault="0059741D">
      <w:pPr>
        <w:widowControl w:val="0"/>
        <w:autoSpaceDE w:val="0"/>
        <w:autoSpaceDN w:val="0"/>
        <w:adjustRightInd w:val="0"/>
        <w:jc w:val="both"/>
        <w:rPr>
          <w:rFonts w:ascii="Calibri" w:hAnsi="Calibri" w:cs="Arial"/>
          <w:b/>
          <w:bCs/>
          <w:sz w:val="24"/>
          <w:szCs w:val="24"/>
        </w:rPr>
      </w:pPr>
      <w:r w:rsidRPr="00E81628">
        <w:rPr>
          <w:rFonts w:ascii="Calibri" w:hAnsi="Calibri" w:cs="Arial"/>
          <w:b/>
          <w:sz w:val="24"/>
          <w:szCs w:val="24"/>
        </w:rPr>
        <w:t>Initial: _____</w:t>
      </w:r>
    </w:p>
    <w:p w14:paraId="0776CDF3" w14:textId="77777777" w:rsidR="0059741D" w:rsidRPr="00FE2B6C" w:rsidRDefault="0059741D">
      <w:pPr>
        <w:widowControl w:val="0"/>
        <w:autoSpaceDE w:val="0"/>
        <w:autoSpaceDN w:val="0"/>
        <w:adjustRightInd w:val="0"/>
        <w:jc w:val="both"/>
        <w:rPr>
          <w:rFonts w:ascii="Calibri" w:hAnsi="Calibri" w:cs="Arial"/>
          <w:b/>
          <w:bCs/>
          <w:sz w:val="24"/>
          <w:szCs w:val="24"/>
        </w:rPr>
      </w:pPr>
    </w:p>
    <w:p w14:paraId="73C7A92F" w14:textId="77777777" w:rsidR="00FE2B6C" w:rsidRPr="00FE2B6C" w:rsidRDefault="00FE2B6C">
      <w:pPr>
        <w:widowControl w:val="0"/>
        <w:autoSpaceDE w:val="0"/>
        <w:autoSpaceDN w:val="0"/>
        <w:adjustRightInd w:val="0"/>
        <w:jc w:val="both"/>
        <w:rPr>
          <w:rFonts w:ascii="Calibri" w:hAnsi="Calibri" w:cs="Arial"/>
          <w:b/>
          <w:bCs/>
          <w:sz w:val="24"/>
          <w:szCs w:val="24"/>
        </w:rPr>
      </w:pPr>
    </w:p>
    <w:p w14:paraId="4DB25BF8" w14:textId="77777777" w:rsidR="0059741D" w:rsidRPr="00FE2B6C" w:rsidRDefault="0059741D">
      <w:pPr>
        <w:widowControl w:val="0"/>
        <w:autoSpaceDE w:val="0"/>
        <w:autoSpaceDN w:val="0"/>
        <w:adjustRightInd w:val="0"/>
        <w:ind w:firstLine="720"/>
        <w:jc w:val="both"/>
        <w:rPr>
          <w:rFonts w:ascii="Calibri" w:hAnsi="Calibri" w:cs="Arial"/>
          <w:b/>
          <w:bCs/>
          <w:sz w:val="24"/>
          <w:szCs w:val="24"/>
          <w:u w:val="single"/>
        </w:rPr>
      </w:pPr>
      <w:r w:rsidRPr="00FE2B6C">
        <w:rPr>
          <w:rFonts w:ascii="Calibri" w:hAnsi="Calibri" w:cs="Arial"/>
          <w:b/>
          <w:bCs/>
          <w:sz w:val="24"/>
          <w:szCs w:val="24"/>
          <w:u w:val="single"/>
        </w:rPr>
        <w:t>NUTRITION</w:t>
      </w:r>
    </w:p>
    <w:p w14:paraId="4E7F2883"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 xml:space="preserve">Nutrition is an important part of our program. Breakfast, lunch, and two snacks will be provided daily. </w:t>
      </w:r>
      <w:r w:rsidRPr="00FE2B6C">
        <w:rPr>
          <w:rFonts w:ascii="Calibri" w:hAnsi="Calibri" w:cs="Arial"/>
          <w:b/>
          <w:bCs/>
          <w:sz w:val="24"/>
          <w:szCs w:val="24"/>
        </w:rPr>
        <w:t>If your child has a special nutritional or allergy need, a doctor’s note must be on file with the preschool. Arrangements will be made for such cases.</w:t>
      </w:r>
      <w:r w:rsidRPr="00FE2B6C">
        <w:rPr>
          <w:rFonts w:ascii="Calibri" w:hAnsi="Calibri" w:cs="Arial"/>
          <w:sz w:val="24"/>
          <w:szCs w:val="24"/>
        </w:rPr>
        <w:t xml:space="preserve"> Please do not bring food or snacks from home but encourage your children to eat well at preschool. Dietary exceptions may apply but will need the permission from the director.</w:t>
      </w:r>
    </w:p>
    <w:p w14:paraId="7F42073F" w14:textId="77777777" w:rsidR="0059741D" w:rsidRDefault="0059741D" w:rsidP="000C59C2">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 xml:space="preserve">Once a year you will be asked to fill out a “CACFP Food Affidavit.” Please fill this out completely in a timely fashion. We receive federal support for each meal served. </w:t>
      </w:r>
    </w:p>
    <w:p w14:paraId="231CFE0A" w14:textId="77777777" w:rsidR="000C59C2" w:rsidRPr="00FE2B6C" w:rsidRDefault="000C59C2" w:rsidP="000C59C2">
      <w:pPr>
        <w:widowControl w:val="0"/>
        <w:autoSpaceDE w:val="0"/>
        <w:autoSpaceDN w:val="0"/>
        <w:adjustRightInd w:val="0"/>
        <w:ind w:left="720"/>
        <w:jc w:val="both"/>
        <w:rPr>
          <w:rFonts w:ascii="Calibri" w:hAnsi="Calibri" w:cs="Arial"/>
          <w:b/>
          <w:bCs/>
          <w:sz w:val="24"/>
          <w:szCs w:val="24"/>
          <w:u w:val="single"/>
        </w:rPr>
      </w:pPr>
    </w:p>
    <w:p w14:paraId="2A4A8CBE" w14:textId="77777777" w:rsidR="0059741D" w:rsidRPr="00FE2B6C" w:rsidRDefault="0059741D">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Initial: _____</w:t>
      </w:r>
    </w:p>
    <w:p w14:paraId="090616F7" w14:textId="77777777" w:rsidR="00414559" w:rsidRPr="00FE2B6C" w:rsidRDefault="00414559">
      <w:pPr>
        <w:widowControl w:val="0"/>
        <w:autoSpaceDE w:val="0"/>
        <w:autoSpaceDN w:val="0"/>
        <w:adjustRightInd w:val="0"/>
        <w:jc w:val="both"/>
        <w:rPr>
          <w:rFonts w:ascii="Calibri" w:hAnsi="Calibri" w:cs="Arial"/>
          <w:b/>
          <w:bCs/>
          <w:sz w:val="24"/>
          <w:szCs w:val="24"/>
        </w:rPr>
      </w:pPr>
    </w:p>
    <w:p w14:paraId="49ABAF36" w14:textId="77777777" w:rsidR="0059741D" w:rsidRPr="00FE2B6C" w:rsidRDefault="0059741D">
      <w:pPr>
        <w:widowControl w:val="0"/>
        <w:autoSpaceDE w:val="0"/>
        <w:autoSpaceDN w:val="0"/>
        <w:adjustRightInd w:val="0"/>
        <w:ind w:firstLine="720"/>
        <w:jc w:val="both"/>
        <w:rPr>
          <w:rFonts w:ascii="Calibri" w:hAnsi="Calibri" w:cs="Arial"/>
          <w:b/>
          <w:bCs/>
          <w:sz w:val="24"/>
          <w:szCs w:val="24"/>
          <w:u w:val="single"/>
        </w:rPr>
      </w:pPr>
      <w:r w:rsidRPr="00FE2B6C">
        <w:rPr>
          <w:rFonts w:ascii="Calibri" w:hAnsi="Calibri" w:cs="Arial"/>
          <w:b/>
          <w:bCs/>
          <w:sz w:val="24"/>
          <w:szCs w:val="24"/>
          <w:u w:val="single"/>
        </w:rPr>
        <w:t>SPECIAL NEEDS CHILDREN</w:t>
      </w:r>
    </w:p>
    <w:p w14:paraId="37F7DD3C" w14:textId="21BFFC3E" w:rsidR="00EE6A1A" w:rsidRDefault="004B5974">
      <w:pPr>
        <w:widowControl w:val="0"/>
        <w:autoSpaceDE w:val="0"/>
        <w:autoSpaceDN w:val="0"/>
        <w:adjustRightInd w:val="0"/>
        <w:ind w:left="720"/>
        <w:jc w:val="both"/>
        <w:rPr>
          <w:rFonts w:ascii="Calibri" w:hAnsi="Calibri" w:cs="Arial"/>
          <w:sz w:val="24"/>
          <w:szCs w:val="24"/>
        </w:rPr>
      </w:pPr>
      <w:r w:rsidRPr="004B5974">
        <w:rPr>
          <w:rFonts w:ascii="Calibri" w:hAnsi="Calibri" w:cs="Arial"/>
          <w:sz w:val="24"/>
          <w:szCs w:val="24"/>
        </w:rPr>
        <w:t>At this time Hidden Treasures Christian Preschool and Child Care is licensed for special needs children. We will provide the best care we can but know that our ratios must maintain the same. We will be unable to provide individual care to your child in the classroom on a regular basis. We will try to meet your needs and identify if our center is right for your child based on observations of both the staff and Director. The director will make the final decision about whether the center is right for the child.</w:t>
      </w:r>
    </w:p>
    <w:p w14:paraId="3AEF1D6A" w14:textId="77777777" w:rsidR="00EE6A1A" w:rsidRPr="00FE2B6C" w:rsidRDefault="00EE6A1A">
      <w:pPr>
        <w:widowControl w:val="0"/>
        <w:autoSpaceDE w:val="0"/>
        <w:autoSpaceDN w:val="0"/>
        <w:adjustRightInd w:val="0"/>
        <w:ind w:left="720"/>
        <w:jc w:val="both"/>
        <w:rPr>
          <w:rFonts w:ascii="Calibri" w:hAnsi="Calibri" w:cs="Arial"/>
          <w:sz w:val="24"/>
          <w:szCs w:val="24"/>
        </w:rPr>
      </w:pPr>
    </w:p>
    <w:p w14:paraId="02484474" w14:textId="77777777" w:rsidR="0059741D" w:rsidRPr="00FE2B6C" w:rsidRDefault="0059741D">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Initial: _____</w:t>
      </w:r>
    </w:p>
    <w:p w14:paraId="2976BA8F" w14:textId="77777777" w:rsidR="0059741D" w:rsidRPr="00FE2B6C" w:rsidRDefault="0059741D">
      <w:pPr>
        <w:widowControl w:val="0"/>
        <w:autoSpaceDE w:val="0"/>
        <w:autoSpaceDN w:val="0"/>
        <w:adjustRightInd w:val="0"/>
        <w:jc w:val="both"/>
        <w:rPr>
          <w:rFonts w:ascii="Calibri" w:hAnsi="Calibri" w:cs="Arial"/>
          <w:b/>
          <w:bCs/>
          <w:sz w:val="24"/>
          <w:szCs w:val="24"/>
        </w:rPr>
      </w:pPr>
    </w:p>
    <w:p w14:paraId="4ADFBE11" w14:textId="5D3CAB6A" w:rsidR="00EE6A1A" w:rsidRDefault="00EE6A1A">
      <w:pPr>
        <w:widowControl w:val="0"/>
        <w:autoSpaceDE w:val="0"/>
        <w:autoSpaceDN w:val="0"/>
        <w:adjustRightInd w:val="0"/>
        <w:ind w:firstLine="720"/>
        <w:jc w:val="both"/>
        <w:rPr>
          <w:rFonts w:ascii="Calibri" w:hAnsi="Calibri" w:cs="Arial"/>
          <w:b/>
          <w:bCs/>
          <w:sz w:val="24"/>
          <w:szCs w:val="24"/>
          <w:u w:val="single"/>
        </w:rPr>
      </w:pPr>
    </w:p>
    <w:p w14:paraId="7B88F9FD" w14:textId="50EB621C" w:rsidR="004B5974" w:rsidRDefault="004B5974">
      <w:pPr>
        <w:widowControl w:val="0"/>
        <w:autoSpaceDE w:val="0"/>
        <w:autoSpaceDN w:val="0"/>
        <w:adjustRightInd w:val="0"/>
        <w:ind w:firstLine="720"/>
        <w:jc w:val="both"/>
        <w:rPr>
          <w:rFonts w:ascii="Calibri" w:hAnsi="Calibri" w:cs="Arial"/>
          <w:b/>
          <w:bCs/>
          <w:sz w:val="24"/>
          <w:szCs w:val="24"/>
          <w:u w:val="single"/>
        </w:rPr>
      </w:pPr>
    </w:p>
    <w:p w14:paraId="711FA81B" w14:textId="77777777" w:rsidR="004B5974" w:rsidRDefault="004B5974">
      <w:pPr>
        <w:widowControl w:val="0"/>
        <w:autoSpaceDE w:val="0"/>
        <w:autoSpaceDN w:val="0"/>
        <w:adjustRightInd w:val="0"/>
        <w:ind w:firstLine="720"/>
        <w:jc w:val="both"/>
        <w:rPr>
          <w:rFonts w:ascii="Calibri" w:hAnsi="Calibri" w:cs="Arial"/>
          <w:b/>
          <w:bCs/>
          <w:sz w:val="24"/>
          <w:szCs w:val="24"/>
          <w:u w:val="single"/>
        </w:rPr>
      </w:pPr>
    </w:p>
    <w:p w14:paraId="048B72EA" w14:textId="77777777" w:rsidR="00EE6A1A" w:rsidRDefault="00EE6A1A">
      <w:pPr>
        <w:widowControl w:val="0"/>
        <w:autoSpaceDE w:val="0"/>
        <w:autoSpaceDN w:val="0"/>
        <w:adjustRightInd w:val="0"/>
        <w:ind w:firstLine="720"/>
        <w:jc w:val="both"/>
        <w:rPr>
          <w:rFonts w:ascii="Calibri" w:hAnsi="Calibri" w:cs="Arial"/>
          <w:b/>
          <w:bCs/>
          <w:sz w:val="24"/>
          <w:szCs w:val="24"/>
          <w:u w:val="single"/>
        </w:rPr>
      </w:pPr>
    </w:p>
    <w:p w14:paraId="74C41B39" w14:textId="77777777" w:rsidR="0059741D" w:rsidRPr="00FE2B6C" w:rsidRDefault="0059741D">
      <w:pPr>
        <w:widowControl w:val="0"/>
        <w:autoSpaceDE w:val="0"/>
        <w:autoSpaceDN w:val="0"/>
        <w:adjustRightInd w:val="0"/>
        <w:ind w:firstLine="720"/>
        <w:jc w:val="both"/>
        <w:rPr>
          <w:rFonts w:ascii="Calibri" w:hAnsi="Calibri" w:cs="Arial"/>
          <w:b/>
          <w:bCs/>
          <w:sz w:val="24"/>
          <w:szCs w:val="24"/>
          <w:u w:val="single"/>
        </w:rPr>
      </w:pPr>
      <w:r w:rsidRPr="00FE2B6C">
        <w:rPr>
          <w:rFonts w:ascii="Calibri" w:hAnsi="Calibri" w:cs="Arial"/>
          <w:b/>
          <w:bCs/>
          <w:sz w:val="24"/>
          <w:szCs w:val="24"/>
          <w:u w:val="single"/>
        </w:rPr>
        <w:lastRenderedPageBreak/>
        <w:t>REDIRECTION / DISCIPLINE</w:t>
      </w:r>
    </w:p>
    <w:p w14:paraId="22555DF5"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 xml:space="preserve">At Hidden Treasures Christian Preschool and Child Care we approach discipline with a positive attitude seeing discipline as a means of helping children learn “acceptable behavior” according to their emotional, intellectual, physical, and spiritual development. </w:t>
      </w:r>
    </w:p>
    <w:p w14:paraId="40024A68" w14:textId="77777777" w:rsidR="0059741D" w:rsidRPr="00FE2B6C" w:rsidRDefault="0059741D">
      <w:pPr>
        <w:widowControl w:val="0"/>
        <w:autoSpaceDE w:val="0"/>
        <w:autoSpaceDN w:val="0"/>
        <w:adjustRightInd w:val="0"/>
        <w:ind w:left="720"/>
        <w:jc w:val="both"/>
        <w:rPr>
          <w:rFonts w:ascii="Calibri" w:hAnsi="Calibri" w:cs="Arial"/>
          <w:b/>
          <w:bCs/>
          <w:i/>
          <w:iCs/>
          <w:sz w:val="24"/>
          <w:szCs w:val="24"/>
        </w:rPr>
      </w:pPr>
      <w:r w:rsidRPr="00FE2B6C">
        <w:rPr>
          <w:rFonts w:ascii="Calibri" w:hAnsi="Calibri" w:cs="Arial"/>
          <w:b/>
          <w:bCs/>
          <w:i/>
          <w:iCs/>
          <w:sz w:val="24"/>
          <w:szCs w:val="24"/>
        </w:rPr>
        <w:t>Positive Behavior</w:t>
      </w:r>
    </w:p>
    <w:p w14:paraId="32ED5FC8" w14:textId="77777777" w:rsidR="0059741D" w:rsidRPr="00FE2B6C"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We reinforce the behaviors we encourage. We model, guide, redirect, suggest and invite children to participate.</w:t>
      </w:r>
    </w:p>
    <w:p w14:paraId="578059FD" w14:textId="77777777" w:rsidR="0059741D" w:rsidRPr="00FE2B6C" w:rsidRDefault="0059741D">
      <w:pPr>
        <w:widowControl w:val="0"/>
        <w:autoSpaceDE w:val="0"/>
        <w:autoSpaceDN w:val="0"/>
        <w:adjustRightInd w:val="0"/>
        <w:ind w:left="720"/>
        <w:rPr>
          <w:rFonts w:ascii="Calibri" w:hAnsi="Calibri" w:cs="Arial"/>
          <w:b/>
          <w:bCs/>
          <w:i/>
          <w:iCs/>
          <w:sz w:val="24"/>
          <w:szCs w:val="24"/>
        </w:rPr>
      </w:pPr>
      <w:r w:rsidRPr="00FE2B6C">
        <w:rPr>
          <w:rFonts w:ascii="Calibri" w:hAnsi="Calibri" w:cs="Arial"/>
          <w:b/>
          <w:bCs/>
          <w:i/>
          <w:iCs/>
          <w:sz w:val="24"/>
          <w:szCs w:val="24"/>
        </w:rPr>
        <w:t>Redirection</w:t>
      </w:r>
    </w:p>
    <w:p w14:paraId="7209330C" w14:textId="77777777" w:rsidR="0059741D" w:rsidRPr="00FE2B6C"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Often, arousing a child’s interest in another activity can eliminate a potential difficulty. We might ask a child to help us or work with them in a different interest center.</w:t>
      </w:r>
    </w:p>
    <w:p w14:paraId="65F84207" w14:textId="77777777" w:rsidR="0059741D" w:rsidRPr="00FE2B6C" w:rsidRDefault="0059741D">
      <w:pPr>
        <w:widowControl w:val="0"/>
        <w:autoSpaceDE w:val="0"/>
        <w:autoSpaceDN w:val="0"/>
        <w:adjustRightInd w:val="0"/>
        <w:ind w:left="720"/>
        <w:rPr>
          <w:rFonts w:ascii="Calibri" w:hAnsi="Calibri" w:cs="Arial"/>
          <w:b/>
          <w:bCs/>
          <w:i/>
          <w:iCs/>
          <w:sz w:val="24"/>
          <w:szCs w:val="24"/>
        </w:rPr>
      </w:pPr>
      <w:r w:rsidRPr="00FE2B6C">
        <w:rPr>
          <w:rFonts w:ascii="Calibri" w:hAnsi="Calibri" w:cs="Arial"/>
          <w:b/>
          <w:bCs/>
          <w:i/>
          <w:iCs/>
          <w:sz w:val="24"/>
          <w:szCs w:val="24"/>
        </w:rPr>
        <w:t>Positive Reminder</w:t>
      </w:r>
    </w:p>
    <w:p w14:paraId="0009EB53" w14:textId="77777777" w:rsidR="0059741D" w:rsidRPr="00FE2B6C"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We give each child an explanation as to why its behavior was not allowed and always follow with teaching the child, “acceptable behavior.”</w:t>
      </w:r>
    </w:p>
    <w:p w14:paraId="17958E65" w14:textId="77777777" w:rsidR="0059741D" w:rsidRPr="00FE2B6C" w:rsidRDefault="0059741D">
      <w:pPr>
        <w:widowControl w:val="0"/>
        <w:autoSpaceDE w:val="0"/>
        <w:autoSpaceDN w:val="0"/>
        <w:adjustRightInd w:val="0"/>
        <w:ind w:left="720"/>
        <w:rPr>
          <w:rFonts w:ascii="Calibri" w:hAnsi="Calibri" w:cs="Arial"/>
          <w:b/>
          <w:bCs/>
          <w:i/>
          <w:iCs/>
          <w:sz w:val="24"/>
          <w:szCs w:val="24"/>
        </w:rPr>
      </w:pPr>
      <w:r w:rsidRPr="00FE2B6C">
        <w:rPr>
          <w:rFonts w:ascii="Calibri" w:hAnsi="Calibri" w:cs="Arial"/>
          <w:b/>
          <w:bCs/>
          <w:i/>
          <w:iCs/>
          <w:sz w:val="24"/>
          <w:szCs w:val="24"/>
        </w:rPr>
        <w:t>Renewal Time</w:t>
      </w:r>
    </w:p>
    <w:p w14:paraId="5F8477DB" w14:textId="77777777" w:rsidR="0059741D" w:rsidRPr="00FE2B6C" w:rsidRDefault="0059741D" w:rsidP="00D77180">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Occasionally, a child needs to be removed from a situation for a very brief time, allowing them to consider alternate beha</w:t>
      </w:r>
      <w:r w:rsidR="00D77180" w:rsidRPr="00FE2B6C">
        <w:rPr>
          <w:rFonts w:ascii="Calibri" w:hAnsi="Calibri" w:cs="Arial"/>
          <w:sz w:val="24"/>
          <w:szCs w:val="24"/>
        </w:rPr>
        <w:t>vior and to compose themselves.</w:t>
      </w:r>
    </w:p>
    <w:p w14:paraId="77F6F8C5" w14:textId="77777777" w:rsidR="0059741D" w:rsidRPr="00FE2B6C" w:rsidRDefault="0059741D">
      <w:pPr>
        <w:widowControl w:val="0"/>
        <w:autoSpaceDE w:val="0"/>
        <w:autoSpaceDN w:val="0"/>
        <w:adjustRightInd w:val="0"/>
        <w:jc w:val="both"/>
        <w:rPr>
          <w:rFonts w:ascii="Calibri" w:hAnsi="Calibri" w:cs="Arial"/>
          <w:b/>
          <w:bCs/>
          <w:sz w:val="24"/>
          <w:szCs w:val="24"/>
        </w:rPr>
      </w:pPr>
    </w:p>
    <w:p w14:paraId="58B2A0FD" w14:textId="77777777" w:rsidR="0059741D" w:rsidRDefault="0059741D">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Initial: _____</w:t>
      </w:r>
    </w:p>
    <w:p w14:paraId="57D6FAD3" w14:textId="77777777" w:rsidR="00EE6A1A" w:rsidRPr="00FE2B6C" w:rsidRDefault="00EE6A1A">
      <w:pPr>
        <w:widowControl w:val="0"/>
        <w:autoSpaceDE w:val="0"/>
        <w:autoSpaceDN w:val="0"/>
        <w:adjustRightInd w:val="0"/>
        <w:jc w:val="both"/>
        <w:rPr>
          <w:rFonts w:ascii="Calibri" w:hAnsi="Calibri" w:cs="Arial"/>
          <w:b/>
          <w:bCs/>
          <w:sz w:val="24"/>
          <w:szCs w:val="24"/>
        </w:rPr>
      </w:pPr>
    </w:p>
    <w:p w14:paraId="6D616696" w14:textId="77777777" w:rsidR="0059741D" w:rsidRPr="00FE2B6C" w:rsidRDefault="0059741D">
      <w:pPr>
        <w:widowControl w:val="0"/>
        <w:autoSpaceDE w:val="0"/>
        <w:autoSpaceDN w:val="0"/>
        <w:adjustRightInd w:val="0"/>
        <w:ind w:firstLine="720"/>
        <w:jc w:val="both"/>
        <w:rPr>
          <w:rFonts w:ascii="Calibri" w:hAnsi="Calibri" w:cs="Arial"/>
          <w:b/>
          <w:bCs/>
          <w:sz w:val="24"/>
          <w:szCs w:val="24"/>
          <w:u w:val="single"/>
        </w:rPr>
      </w:pPr>
      <w:r w:rsidRPr="00FE2B6C">
        <w:rPr>
          <w:rFonts w:ascii="Calibri" w:hAnsi="Calibri" w:cs="Arial"/>
          <w:b/>
          <w:bCs/>
          <w:sz w:val="24"/>
          <w:szCs w:val="24"/>
          <w:u w:val="single"/>
        </w:rPr>
        <w:t>CHRONIC DISRUPTIVE BEHAVIOR</w:t>
      </w:r>
    </w:p>
    <w:p w14:paraId="4CA984F3"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 xml:space="preserve">We will make every effort to work with the parents of children having difficulties in our school. We are here to serve, protect and minister to </w:t>
      </w:r>
      <w:proofErr w:type="gramStart"/>
      <w:r w:rsidRPr="00FE2B6C">
        <w:rPr>
          <w:rFonts w:ascii="Calibri" w:hAnsi="Calibri" w:cs="Arial"/>
          <w:sz w:val="24"/>
          <w:szCs w:val="24"/>
        </w:rPr>
        <w:t>all of</w:t>
      </w:r>
      <w:proofErr w:type="gramEnd"/>
      <w:r w:rsidRPr="00FE2B6C">
        <w:rPr>
          <w:rFonts w:ascii="Calibri" w:hAnsi="Calibri" w:cs="Arial"/>
          <w:sz w:val="24"/>
          <w:szCs w:val="24"/>
        </w:rPr>
        <w:t xml:space="preserve"> the children. Children displaying chronic behavior, which has been determined to be upsetting to the physical or emotional </w:t>
      </w:r>
      <w:proofErr w:type="spellStart"/>
      <w:r w:rsidRPr="00FE2B6C">
        <w:rPr>
          <w:rFonts w:ascii="Calibri" w:hAnsi="Calibri" w:cs="Arial"/>
          <w:sz w:val="24"/>
          <w:szCs w:val="24"/>
        </w:rPr>
        <w:t>well being</w:t>
      </w:r>
      <w:proofErr w:type="spellEnd"/>
      <w:r w:rsidRPr="00FE2B6C">
        <w:rPr>
          <w:rFonts w:ascii="Calibri" w:hAnsi="Calibri" w:cs="Arial"/>
          <w:sz w:val="24"/>
          <w:szCs w:val="24"/>
        </w:rPr>
        <w:t xml:space="preserve"> of another child, may require the following actions:</w:t>
      </w:r>
    </w:p>
    <w:p w14:paraId="1E5E2CE1" w14:textId="77777777" w:rsidR="0059741D" w:rsidRPr="00FE2B6C" w:rsidRDefault="0059741D">
      <w:pPr>
        <w:widowControl w:val="0"/>
        <w:autoSpaceDE w:val="0"/>
        <w:autoSpaceDN w:val="0"/>
        <w:adjustRightInd w:val="0"/>
        <w:ind w:left="1440"/>
        <w:jc w:val="both"/>
        <w:rPr>
          <w:rFonts w:ascii="Calibri" w:hAnsi="Calibri" w:cs="Arial"/>
          <w:sz w:val="24"/>
          <w:szCs w:val="24"/>
        </w:rPr>
      </w:pPr>
      <w:r w:rsidRPr="00FE2B6C">
        <w:rPr>
          <w:rFonts w:ascii="Calibri" w:hAnsi="Calibri" w:cs="Arial"/>
          <w:sz w:val="24"/>
          <w:szCs w:val="24"/>
        </w:rPr>
        <w:t xml:space="preserve">1. </w:t>
      </w:r>
      <w:r w:rsidRPr="00FE2B6C">
        <w:rPr>
          <w:rFonts w:ascii="Calibri" w:hAnsi="Calibri" w:cs="Arial"/>
          <w:b/>
          <w:bCs/>
          <w:i/>
          <w:iCs/>
          <w:sz w:val="24"/>
          <w:szCs w:val="24"/>
        </w:rPr>
        <w:t>Initial Consultation</w:t>
      </w:r>
      <w:r w:rsidRPr="00FE2B6C">
        <w:rPr>
          <w:rFonts w:ascii="Calibri" w:hAnsi="Calibri" w:cs="Arial"/>
          <w:sz w:val="24"/>
          <w:szCs w:val="24"/>
        </w:rPr>
        <w:t xml:space="preserve"> – Incident report will be sent home giving the parents an opportunity to meet with the director to define the problem and to establish goals.</w:t>
      </w:r>
    </w:p>
    <w:p w14:paraId="1DEC7BF9" w14:textId="77777777" w:rsidR="0059741D" w:rsidRPr="00FE2B6C" w:rsidRDefault="0059741D">
      <w:pPr>
        <w:widowControl w:val="0"/>
        <w:autoSpaceDE w:val="0"/>
        <w:autoSpaceDN w:val="0"/>
        <w:adjustRightInd w:val="0"/>
        <w:ind w:left="1440"/>
        <w:jc w:val="both"/>
        <w:rPr>
          <w:rFonts w:ascii="Calibri" w:hAnsi="Calibri" w:cs="Arial"/>
          <w:sz w:val="24"/>
          <w:szCs w:val="24"/>
        </w:rPr>
      </w:pPr>
      <w:r w:rsidRPr="00FE2B6C">
        <w:rPr>
          <w:rFonts w:ascii="Calibri" w:hAnsi="Calibri" w:cs="Arial"/>
          <w:sz w:val="24"/>
          <w:szCs w:val="24"/>
        </w:rPr>
        <w:t xml:space="preserve">2. </w:t>
      </w:r>
      <w:r w:rsidRPr="00FE2B6C">
        <w:rPr>
          <w:rFonts w:ascii="Calibri" w:hAnsi="Calibri" w:cs="Arial"/>
          <w:b/>
          <w:bCs/>
          <w:i/>
          <w:iCs/>
          <w:sz w:val="24"/>
          <w:szCs w:val="24"/>
        </w:rPr>
        <w:t xml:space="preserve">Second Consultation – </w:t>
      </w:r>
      <w:r w:rsidRPr="00FE2B6C">
        <w:rPr>
          <w:rFonts w:ascii="Calibri" w:hAnsi="Calibri" w:cs="Arial"/>
          <w:sz w:val="24"/>
          <w:szCs w:val="24"/>
        </w:rPr>
        <w:t xml:space="preserve">If the initial plan fails, the parents will meet with the director to discuss new approaches to the problem. If behavior is severe, a day suspension may be necessary. </w:t>
      </w:r>
    </w:p>
    <w:p w14:paraId="145CB6D5" w14:textId="77777777" w:rsidR="0059741D" w:rsidRPr="00FE2B6C" w:rsidRDefault="0059741D">
      <w:pPr>
        <w:widowControl w:val="0"/>
        <w:autoSpaceDE w:val="0"/>
        <w:autoSpaceDN w:val="0"/>
        <w:adjustRightInd w:val="0"/>
        <w:ind w:left="1440"/>
        <w:jc w:val="both"/>
        <w:rPr>
          <w:rFonts w:ascii="Calibri" w:hAnsi="Calibri" w:cs="Arial"/>
          <w:sz w:val="24"/>
          <w:szCs w:val="24"/>
        </w:rPr>
      </w:pPr>
      <w:r w:rsidRPr="00FE2B6C">
        <w:rPr>
          <w:rFonts w:ascii="Calibri" w:hAnsi="Calibri" w:cs="Arial"/>
          <w:sz w:val="24"/>
          <w:szCs w:val="24"/>
        </w:rPr>
        <w:t xml:space="preserve">3. </w:t>
      </w:r>
      <w:r w:rsidRPr="00FE2B6C">
        <w:rPr>
          <w:rFonts w:ascii="Calibri" w:hAnsi="Calibri" w:cs="Arial"/>
          <w:b/>
          <w:bCs/>
          <w:i/>
          <w:iCs/>
          <w:sz w:val="24"/>
          <w:szCs w:val="24"/>
        </w:rPr>
        <w:t xml:space="preserve">Suspension/Expulsion – </w:t>
      </w:r>
      <w:r w:rsidRPr="00FE2B6C">
        <w:rPr>
          <w:rFonts w:ascii="Calibri" w:hAnsi="Calibri" w:cs="Arial"/>
          <w:sz w:val="24"/>
          <w:szCs w:val="24"/>
        </w:rPr>
        <w:t xml:space="preserve">When the previous attempts have been followed and no progress has been made towards solving the problem, the child may be suspended from the school indefinitely. The Director may immediately suspend a child at </w:t>
      </w:r>
      <w:proofErr w:type="spellStart"/>
      <w:r w:rsidRPr="00FE2B6C">
        <w:rPr>
          <w:rFonts w:ascii="Calibri" w:hAnsi="Calibri" w:cs="Arial"/>
          <w:sz w:val="24"/>
          <w:szCs w:val="24"/>
        </w:rPr>
        <w:t>anytime</w:t>
      </w:r>
      <w:proofErr w:type="spellEnd"/>
      <w:r w:rsidRPr="00FE2B6C">
        <w:rPr>
          <w:rFonts w:ascii="Calibri" w:hAnsi="Calibri" w:cs="Arial"/>
          <w:sz w:val="24"/>
          <w:szCs w:val="24"/>
        </w:rPr>
        <w:t xml:space="preserve">. A parent may be called from work any time the child exhibits uncontrollable behavior that cannot be modified by the childcare staff. That parent may be asked to take the child home immediately. Suspensions from the program may vary from a few hours to an indefinite </w:t>
      </w:r>
      <w:proofErr w:type="gramStart"/>
      <w:r w:rsidRPr="00FE2B6C">
        <w:rPr>
          <w:rFonts w:ascii="Calibri" w:hAnsi="Calibri" w:cs="Arial"/>
          <w:sz w:val="24"/>
          <w:szCs w:val="24"/>
        </w:rPr>
        <w:t>period of time</w:t>
      </w:r>
      <w:proofErr w:type="gramEnd"/>
      <w:r w:rsidRPr="00FE2B6C">
        <w:rPr>
          <w:rFonts w:ascii="Calibri" w:hAnsi="Calibri" w:cs="Arial"/>
          <w:sz w:val="24"/>
          <w:szCs w:val="24"/>
        </w:rPr>
        <w:t>. Expulsion is given upon inability to have the child safely in the classroom.</w:t>
      </w:r>
    </w:p>
    <w:p w14:paraId="43DEC5C5" w14:textId="77777777" w:rsidR="0059741D" w:rsidRPr="00FE2B6C" w:rsidRDefault="0059741D">
      <w:pPr>
        <w:widowControl w:val="0"/>
        <w:autoSpaceDE w:val="0"/>
        <w:autoSpaceDN w:val="0"/>
        <w:adjustRightInd w:val="0"/>
        <w:jc w:val="both"/>
        <w:rPr>
          <w:rFonts w:ascii="Calibri" w:hAnsi="Calibri" w:cs="Arial"/>
          <w:sz w:val="24"/>
          <w:szCs w:val="24"/>
        </w:rPr>
      </w:pPr>
    </w:p>
    <w:p w14:paraId="5455FFD7" w14:textId="77777777" w:rsidR="0059741D" w:rsidRPr="00FE2B6C" w:rsidRDefault="0059741D">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Initial: _______</w:t>
      </w:r>
    </w:p>
    <w:p w14:paraId="0244BCD1" w14:textId="77777777" w:rsidR="00414559" w:rsidRPr="00FE2B6C" w:rsidRDefault="00414559">
      <w:pPr>
        <w:widowControl w:val="0"/>
        <w:autoSpaceDE w:val="0"/>
        <w:autoSpaceDN w:val="0"/>
        <w:adjustRightInd w:val="0"/>
        <w:jc w:val="both"/>
        <w:rPr>
          <w:rFonts w:ascii="Calibri" w:hAnsi="Calibri" w:cs="Arial"/>
          <w:b/>
          <w:bCs/>
          <w:i/>
          <w:iCs/>
          <w:sz w:val="24"/>
          <w:szCs w:val="24"/>
        </w:rPr>
      </w:pPr>
    </w:p>
    <w:p w14:paraId="220C4C02" w14:textId="77777777" w:rsidR="0059741D" w:rsidRPr="00FE2B6C" w:rsidRDefault="0059741D">
      <w:pPr>
        <w:widowControl w:val="0"/>
        <w:autoSpaceDE w:val="0"/>
        <w:autoSpaceDN w:val="0"/>
        <w:adjustRightInd w:val="0"/>
        <w:ind w:firstLine="720"/>
        <w:jc w:val="both"/>
        <w:rPr>
          <w:rFonts w:ascii="Calibri" w:hAnsi="Calibri" w:cs="Arial"/>
          <w:b/>
          <w:bCs/>
          <w:sz w:val="24"/>
          <w:szCs w:val="24"/>
          <w:u w:val="single"/>
        </w:rPr>
      </w:pPr>
      <w:r w:rsidRPr="00FE2B6C">
        <w:rPr>
          <w:rFonts w:ascii="Calibri" w:hAnsi="Calibri" w:cs="Arial"/>
          <w:b/>
          <w:bCs/>
          <w:sz w:val="24"/>
          <w:szCs w:val="24"/>
          <w:u w:val="single"/>
        </w:rPr>
        <w:t>MANDATED REPORTING</w:t>
      </w:r>
    </w:p>
    <w:p w14:paraId="4CCCB767" w14:textId="77777777" w:rsidR="0059741D"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 xml:space="preserve">The state of Arizona requires that all members of </w:t>
      </w:r>
      <w:proofErr w:type="gramStart"/>
      <w:r w:rsidRPr="00FE2B6C">
        <w:rPr>
          <w:rFonts w:ascii="Calibri" w:hAnsi="Calibri" w:cs="Arial"/>
          <w:sz w:val="24"/>
          <w:szCs w:val="24"/>
        </w:rPr>
        <w:t>child care</w:t>
      </w:r>
      <w:proofErr w:type="gramEnd"/>
      <w:r w:rsidRPr="00FE2B6C">
        <w:rPr>
          <w:rFonts w:ascii="Calibri" w:hAnsi="Calibri" w:cs="Arial"/>
          <w:sz w:val="24"/>
          <w:szCs w:val="24"/>
        </w:rPr>
        <w:t xml:space="preserve"> institutions report to Protective Services (CPS) any cases of suspected abuse or obvious child abuse/neglect. All such matters will be held in the strictest confidence.</w:t>
      </w:r>
    </w:p>
    <w:p w14:paraId="64A4D09E" w14:textId="77777777" w:rsidR="00EE6A1A" w:rsidRPr="00FE2B6C" w:rsidRDefault="00EE6A1A">
      <w:pPr>
        <w:widowControl w:val="0"/>
        <w:autoSpaceDE w:val="0"/>
        <w:autoSpaceDN w:val="0"/>
        <w:adjustRightInd w:val="0"/>
        <w:ind w:left="720"/>
        <w:jc w:val="both"/>
        <w:rPr>
          <w:rFonts w:ascii="Calibri" w:hAnsi="Calibri" w:cs="Arial"/>
          <w:sz w:val="24"/>
          <w:szCs w:val="24"/>
        </w:rPr>
      </w:pPr>
    </w:p>
    <w:p w14:paraId="21E43450" w14:textId="77777777" w:rsidR="0059741D" w:rsidRPr="00FE2B6C" w:rsidRDefault="0059741D">
      <w:pPr>
        <w:widowControl w:val="0"/>
        <w:autoSpaceDE w:val="0"/>
        <w:autoSpaceDN w:val="0"/>
        <w:adjustRightInd w:val="0"/>
        <w:jc w:val="both"/>
        <w:rPr>
          <w:rFonts w:ascii="Calibri" w:hAnsi="Calibri" w:cs="Arial"/>
          <w:b/>
          <w:bCs/>
          <w:sz w:val="24"/>
          <w:szCs w:val="24"/>
          <w:u w:val="single"/>
        </w:rPr>
      </w:pPr>
    </w:p>
    <w:p w14:paraId="4AB79EA7" w14:textId="77777777" w:rsidR="0059741D" w:rsidRDefault="0059741D">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Initial: ______</w:t>
      </w:r>
    </w:p>
    <w:p w14:paraId="014E525A" w14:textId="77777777" w:rsidR="00EE6A1A" w:rsidRDefault="00EE6A1A">
      <w:pPr>
        <w:widowControl w:val="0"/>
        <w:autoSpaceDE w:val="0"/>
        <w:autoSpaceDN w:val="0"/>
        <w:adjustRightInd w:val="0"/>
        <w:jc w:val="both"/>
        <w:rPr>
          <w:rFonts w:ascii="Calibri" w:hAnsi="Calibri" w:cs="Arial"/>
          <w:b/>
          <w:bCs/>
          <w:sz w:val="24"/>
          <w:szCs w:val="24"/>
        </w:rPr>
      </w:pPr>
    </w:p>
    <w:p w14:paraId="34B9E677" w14:textId="77777777" w:rsidR="00EE6A1A" w:rsidRPr="00FE2B6C" w:rsidRDefault="00EE6A1A">
      <w:pPr>
        <w:widowControl w:val="0"/>
        <w:autoSpaceDE w:val="0"/>
        <w:autoSpaceDN w:val="0"/>
        <w:adjustRightInd w:val="0"/>
        <w:jc w:val="both"/>
        <w:rPr>
          <w:rFonts w:ascii="Calibri" w:hAnsi="Calibri" w:cs="Arial"/>
          <w:b/>
          <w:bCs/>
          <w:sz w:val="24"/>
          <w:szCs w:val="24"/>
        </w:rPr>
      </w:pPr>
    </w:p>
    <w:p w14:paraId="5ACB3DAB" w14:textId="77777777" w:rsidR="0059741D" w:rsidRPr="00FE2B6C" w:rsidRDefault="0059741D">
      <w:pPr>
        <w:widowControl w:val="0"/>
        <w:autoSpaceDE w:val="0"/>
        <w:autoSpaceDN w:val="0"/>
        <w:adjustRightInd w:val="0"/>
        <w:ind w:firstLine="720"/>
        <w:jc w:val="both"/>
        <w:rPr>
          <w:rFonts w:ascii="Calibri" w:hAnsi="Calibri" w:cs="Arial"/>
          <w:b/>
          <w:bCs/>
          <w:sz w:val="24"/>
          <w:szCs w:val="24"/>
          <w:u w:val="single"/>
        </w:rPr>
      </w:pPr>
    </w:p>
    <w:p w14:paraId="4209B7AE" w14:textId="77777777" w:rsidR="00EE6A1A" w:rsidRDefault="00EE6A1A">
      <w:pPr>
        <w:widowControl w:val="0"/>
        <w:autoSpaceDE w:val="0"/>
        <w:autoSpaceDN w:val="0"/>
        <w:adjustRightInd w:val="0"/>
        <w:ind w:firstLine="720"/>
        <w:jc w:val="both"/>
        <w:rPr>
          <w:rFonts w:ascii="Calibri" w:hAnsi="Calibri" w:cs="Arial"/>
          <w:b/>
          <w:bCs/>
          <w:sz w:val="24"/>
          <w:szCs w:val="24"/>
          <w:u w:val="single"/>
        </w:rPr>
      </w:pPr>
    </w:p>
    <w:p w14:paraId="09D8553F" w14:textId="77777777" w:rsidR="0059741D" w:rsidRPr="00FE2B6C" w:rsidRDefault="0059741D">
      <w:pPr>
        <w:widowControl w:val="0"/>
        <w:autoSpaceDE w:val="0"/>
        <w:autoSpaceDN w:val="0"/>
        <w:adjustRightInd w:val="0"/>
        <w:ind w:firstLine="720"/>
        <w:jc w:val="both"/>
        <w:rPr>
          <w:rFonts w:ascii="Calibri" w:hAnsi="Calibri" w:cs="Arial"/>
          <w:b/>
          <w:bCs/>
          <w:sz w:val="24"/>
          <w:szCs w:val="24"/>
          <w:u w:val="single"/>
        </w:rPr>
      </w:pPr>
      <w:r w:rsidRPr="00FE2B6C">
        <w:rPr>
          <w:rFonts w:ascii="Calibri" w:hAnsi="Calibri" w:cs="Arial"/>
          <w:b/>
          <w:bCs/>
          <w:sz w:val="24"/>
          <w:szCs w:val="24"/>
          <w:u w:val="single"/>
        </w:rPr>
        <w:lastRenderedPageBreak/>
        <w:t>HEALTH</w:t>
      </w:r>
    </w:p>
    <w:p w14:paraId="4B4B0CDB" w14:textId="5E7B485A"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 xml:space="preserve">You are the best judge of your child’s health, and </w:t>
      </w:r>
      <w:r w:rsidRPr="00FE2B6C">
        <w:rPr>
          <w:rFonts w:ascii="Calibri" w:hAnsi="Calibri" w:cs="Arial"/>
          <w:b/>
          <w:bCs/>
          <w:sz w:val="24"/>
          <w:szCs w:val="24"/>
        </w:rPr>
        <w:t xml:space="preserve">we trust you will not bring </w:t>
      </w:r>
      <w:r w:rsidR="005556F9">
        <w:rPr>
          <w:rFonts w:ascii="Calibri" w:hAnsi="Calibri" w:cs="Arial"/>
          <w:b/>
          <w:bCs/>
          <w:sz w:val="24"/>
          <w:szCs w:val="24"/>
        </w:rPr>
        <w:t>your</w:t>
      </w:r>
      <w:r w:rsidRPr="00FE2B6C">
        <w:rPr>
          <w:rFonts w:ascii="Calibri" w:hAnsi="Calibri" w:cs="Arial"/>
          <w:b/>
          <w:bCs/>
          <w:sz w:val="24"/>
          <w:szCs w:val="24"/>
        </w:rPr>
        <w:t xml:space="preserve"> sick child to the center</w:t>
      </w:r>
      <w:r w:rsidRPr="00FE2B6C">
        <w:rPr>
          <w:rFonts w:ascii="Calibri" w:hAnsi="Calibri" w:cs="Arial"/>
          <w:sz w:val="24"/>
          <w:szCs w:val="24"/>
        </w:rPr>
        <w:t xml:space="preserve">. However, if in the opinion of the teaching staff/director your child is sick, we will call you to come and pick-up you child </w:t>
      </w:r>
      <w:r w:rsidRPr="00FE2B6C">
        <w:rPr>
          <w:rFonts w:ascii="Calibri" w:hAnsi="Calibri" w:cs="Arial"/>
          <w:b/>
          <w:bCs/>
          <w:sz w:val="24"/>
          <w:szCs w:val="24"/>
          <w:u w:val="single"/>
        </w:rPr>
        <w:t>within 1 hour.</w:t>
      </w:r>
      <w:r w:rsidRPr="00FE2B6C">
        <w:rPr>
          <w:rFonts w:ascii="Calibri" w:hAnsi="Calibri" w:cs="Arial"/>
          <w:b/>
          <w:bCs/>
          <w:sz w:val="24"/>
          <w:szCs w:val="24"/>
        </w:rPr>
        <w:t xml:space="preserve"> </w:t>
      </w:r>
      <w:r w:rsidRPr="00FE2B6C">
        <w:rPr>
          <w:rFonts w:ascii="Calibri" w:hAnsi="Calibri" w:cs="Arial"/>
          <w:sz w:val="24"/>
          <w:szCs w:val="24"/>
        </w:rPr>
        <w:t xml:space="preserve">Your child will be isolated from the other children until you arrive. The following criteria will be considered in determining if your child must go home: </w:t>
      </w:r>
    </w:p>
    <w:p w14:paraId="19390587" w14:textId="77777777" w:rsidR="0059741D" w:rsidRPr="00FE2B6C" w:rsidRDefault="0059741D">
      <w:pPr>
        <w:widowControl w:val="0"/>
        <w:autoSpaceDE w:val="0"/>
        <w:autoSpaceDN w:val="0"/>
        <w:adjustRightInd w:val="0"/>
        <w:ind w:left="720"/>
        <w:jc w:val="both"/>
        <w:rPr>
          <w:rFonts w:ascii="Calibri" w:hAnsi="Calibri" w:cs="Arial"/>
          <w:sz w:val="24"/>
          <w:szCs w:val="24"/>
        </w:rPr>
      </w:pPr>
    </w:p>
    <w:p w14:paraId="3B95C8F6" w14:textId="77777777" w:rsidR="0059741D" w:rsidRPr="00FE2B6C" w:rsidRDefault="0059741D" w:rsidP="00414559">
      <w:pPr>
        <w:widowControl w:val="0"/>
        <w:numPr>
          <w:ilvl w:val="0"/>
          <w:numId w:val="4"/>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Fever of 101 degrees or more</w:t>
      </w:r>
    </w:p>
    <w:p w14:paraId="7C4B52B1" w14:textId="77777777" w:rsidR="0059741D" w:rsidRPr="00FE2B6C" w:rsidRDefault="0059741D">
      <w:pPr>
        <w:widowControl w:val="0"/>
        <w:numPr>
          <w:ilvl w:val="0"/>
          <w:numId w:val="4"/>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Inflammation of the eyes (excessive redness, glassy or discharge)</w:t>
      </w:r>
    </w:p>
    <w:p w14:paraId="70B03B85" w14:textId="77777777" w:rsidR="0059741D" w:rsidRPr="00FE2B6C" w:rsidRDefault="0059741D">
      <w:pPr>
        <w:widowControl w:val="0"/>
        <w:numPr>
          <w:ilvl w:val="0"/>
          <w:numId w:val="4"/>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Vomiting</w:t>
      </w:r>
    </w:p>
    <w:p w14:paraId="33E85AD3" w14:textId="77777777" w:rsidR="0059741D" w:rsidRPr="00FE2B6C" w:rsidRDefault="0059741D">
      <w:pPr>
        <w:widowControl w:val="0"/>
        <w:numPr>
          <w:ilvl w:val="0"/>
          <w:numId w:val="4"/>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More than one incident of diarrhea or loose stool which is not contained within clothing</w:t>
      </w:r>
    </w:p>
    <w:p w14:paraId="73F10DB7" w14:textId="77777777" w:rsidR="0059741D" w:rsidRPr="00FE2B6C" w:rsidRDefault="0059741D">
      <w:pPr>
        <w:widowControl w:val="0"/>
        <w:numPr>
          <w:ilvl w:val="0"/>
          <w:numId w:val="4"/>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Communicable disease as defined by the Department of Health Services/Center for Disease Control</w:t>
      </w:r>
    </w:p>
    <w:p w14:paraId="01A8271C" w14:textId="77777777" w:rsidR="0059741D" w:rsidRPr="00FE2B6C" w:rsidRDefault="0059741D">
      <w:pPr>
        <w:widowControl w:val="0"/>
        <w:numPr>
          <w:ilvl w:val="0"/>
          <w:numId w:val="4"/>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Unknown Rash</w:t>
      </w:r>
    </w:p>
    <w:p w14:paraId="2AF119F1" w14:textId="77777777" w:rsidR="0059741D" w:rsidRPr="00FE2B6C" w:rsidRDefault="0059741D">
      <w:pPr>
        <w:widowControl w:val="0"/>
        <w:numPr>
          <w:ilvl w:val="0"/>
          <w:numId w:val="4"/>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Lice/Nits</w:t>
      </w:r>
    </w:p>
    <w:p w14:paraId="7E7CF1F0" w14:textId="77777777" w:rsidR="0059741D" w:rsidRPr="00FE2B6C" w:rsidRDefault="0059741D">
      <w:pPr>
        <w:widowControl w:val="0"/>
        <w:numPr>
          <w:ilvl w:val="0"/>
          <w:numId w:val="4"/>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Excessive nasal discharge, especially if yellow or greenish.</w:t>
      </w:r>
    </w:p>
    <w:p w14:paraId="1A5A8328" w14:textId="77777777" w:rsidR="0059741D" w:rsidRPr="00FE2B6C" w:rsidRDefault="0059741D">
      <w:pPr>
        <w:widowControl w:val="0"/>
        <w:numPr>
          <w:ilvl w:val="0"/>
          <w:numId w:val="4"/>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Pain</w:t>
      </w:r>
    </w:p>
    <w:p w14:paraId="1D665440" w14:textId="77777777" w:rsidR="0059741D" w:rsidRPr="00FE2B6C" w:rsidRDefault="0059741D" w:rsidP="00FE2B6C">
      <w:pPr>
        <w:widowControl w:val="0"/>
        <w:numPr>
          <w:ilvl w:val="0"/>
          <w:numId w:val="4"/>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Trouble breathing after required breathing treatment has been given.</w:t>
      </w:r>
    </w:p>
    <w:p w14:paraId="79BACFFF" w14:textId="77777777" w:rsidR="00FE2B6C" w:rsidRPr="00FE2B6C" w:rsidRDefault="00FE2B6C" w:rsidP="00EE6A1A">
      <w:pPr>
        <w:widowControl w:val="0"/>
        <w:tabs>
          <w:tab w:val="left" w:pos="360"/>
        </w:tabs>
        <w:autoSpaceDE w:val="0"/>
        <w:autoSpaceDN w:val="0"/>
        <w:adjustRightInd w:val="0"/>
        <w:ind w:left="1080"/>
        <w:jc w:val="both"/>
        <w:rPr>
          <w:rFonts w:ascii="Calibri" w:hAnsi="Calibri" w:cs="Arial"/>
          <w:sz w:val="24"/>
          <w:szCs w:val="24"/>
        </w:rPr>
      </w:pPr>
    </w:p>
    <w:p w14:paraId="0ECA650C"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 xml:space="preserve"> </w:t>
      </w:r>
      <w:r w:rsidR="00EE6A1A">
        <w:rPr>
          <w:rFonts w:ascii="Calibri" w:hAnsi="Calibri" w:cs="Arial"/>
          <w:sz w:val="24"/>
          <w:szCs w:val="24"/>
        </w:rPr>
        <w:t>*</w:t>
      </w:r>
      <w:r w:rsidRPr="00FE2B6C">
        <w:rPr>
          <w:rFonts w:ascii="Calibri" w:hAnsi="Calibri" w:cs="Arial"/>
          <w:sz w:val="24"/>
          <w:szCs w:val="24"/>
        </w:rPr>
        <w:t xml:space="preserve">If your child is sent home due to illness, he/she cannot return to preschool until he/she has been </w:t>
      </w:r>
      <w:r w:rsidRPr="00FE2B6C">
        <w:rPr>
          <w:rFonts w:ascii="Calibri" w:hAnsi="Calibri" w:cs="Arial"/>
          <w:b/>
          <w:bCs/>
          <w:sz w:val="24"/>
          <w:szCs w:val="24"/>
        </w:rPr>
        <w:t>free</w:t>
      </w:r>
      <w:r w:rsidRPr="00FE2B6C">
        <w:rPr>
          <w:rFonts w:ascii="Calibri" w:hAnsi="Calibri" w:cs="Arial"/>
          <w:sz w:val="24"/>
          <w:szCs w:val="24"/>
        </w:rPr>
        <w:t xml:space="preserve"> </w:t>
      </w:r>
      <w:r w:rsidRPr="00FE2B6C">
        <w:rPr>
          <w:rFonts w:ascii="Calibri" w:hAnsi="Calibri" w:cs="Arial"/>
          <w:b/>
          <w:bCs/>
          <w:sz w:val="24"/>
          <w:szCs w:val="24"/>
        </w:rPr>
        <w:t>from symptoms for 24 hours</w:t>
      </w:r>
      <w:r w:rsidRPr="00FE2B6C">
        <w:rPr>
          <w:rFonts w:ascii="Calibri" w:hAnsi="Calibri" w:cs="Arial"/>
          <w:sz w:val="24"/>
          <w:szCs w:val="24"/>
        </w:rPr>
        <w:t xml:space="preserve"> without the use of a fever reducer.  This is to allow your child ample time to recover and stop the spread of illness to the other children and staff.</w:t>
      </w:r>
    </w:p>
    <w:p w14:paraId="05933722"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It is your responsibility to notify the center if your child has a communicable disease such as: measles, mumps, chicken pox, head lice, etc. The health department will be notified of all communicable diseases and a note will be posted in the parent information center when there has been exposure of a communicable illness in the center.</w:t>
      </w:r>
    </w:p>
    <w:p w14:paraId="7BB6C88C"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A medical log will be maintained to record any communicable illnesses.</w:t>
      </w:r>
    </w:p>
    <w:p w14:paraId="2E38A1B7" w14:textId="77777777" w:rsidR="0059741D" w:rsidRPr="00FE2B6C" w:rsidRDefault="0059741D" w:rsidP="00FE2B6C">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Any school age child unable to attend school due to illness may not atte</w:t>
      </w:r>
      <w:r w:rsidR="00FE2B6C" w:rsidRPr="00FE2B6C">
        <w:rPr>
          <w:rFonts w:ascii="Calibri" w:hAnsi="Calibri" w:cs="Arial"/>
          <w:sz w:val="24"/>
          <w:szCs w:val="24"/>
        </w:rPr>
        <w:t>nd Hidden Treasures until well.</w:t>
      </w:r>
    </w:p>
    <w:p w14:paraId="4DA0B0E3" w14:textId="77777777" w:rsidR="0059741D"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Hand Washing is required of all students before entering the classroom. It is your responsibility to ensure the cleanliness of your child’s classroom. Children wash their hands before/after eating, blowing their nose, coughing, and/or using the restroom.</w:t>
      </w:r>
    </w:p>
    <w:p w14:paraId="28AED247" w14:textId="77777777" w:rsidR="00EE6A1A" w:rsidRPr="00FE2B6C" w:rsidRDefault="00EE6A1A">
      <w:pPr>
        <w:widowControl w:val="0"/>
        <w:autoSpaceDE w:val="0"/>
        <w:autoSpaceDN w:val="0"/>
        <w:adjustRightInd w:val="0"/>
        <w:ind w:left="720"/>
        <w:jc w:val="both"/>
        <w:rPr>
          <w:rFonts w:ascii="Calibri" w:hAnsi="Calibri" w:cs="Arial"/>
          <w:sz w:val="24"/>
          <w:szCs w:val="24"/>
        </w:rPr>
      </w:pPr>
    </w:p>
    <w:p w14:paraId="55C5B127" w14:textId="77777777" w:rsidR="0059741D" w:rsidRPr="00FE2B6C" w:rsidRDefault="0059741D">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Initial: _____</w:t>
      </w:r>
    </w:p>
    <w:p w14:paraId="1C2A0A53" w14:textId="77777777" w:rsidR="00FE2B6C" w:rsidRPr="00FE2B6C" w:rsidRDefault="00FE2B6C">
      <w:pPr>
        <w:widowControl w:val="0"/>
        <w:autoSpaceDE w:val="0"/>
        <w:autoSpaceDN w:val="0"/>
        <w:adjustRightInd w:val="0"/>
        <w:rPr>
          <w:rFonts w:ascii="Calibri" w:hAnsi="Calibri" w:cs="Arial"/>
          <w:sz w:val="24"/>
          <w:szCs w:val="24"/>
        </w:rPr>
      </w:pPr>
    </w:p>
    <w:p w14:paraId="13DACDE0" w14:textId="77777777" w:rsidR="0059741D" w:rsidRPr="00FE2B6C" w:rsidRDefault="0059741D">
      <w:pPr>
        <w:widowControl w:val="0"/>
        <w:autoSpaceDE w:val="0"/>
        <w:autoSpaceDN w:val="0"/>
        <w:adjustRightInd w:val="0"/>
        <w:ind w:firstLine="720"/>
        <w:jc w:val="both"/>
        <w:rPr>
          <w:rFonts w:ascii="Calibri" w:hAnsi="Calibri" w:cs="Arial"/>
          <w:b/>
          <w:bCs/>
          <w:sz w:val="24"/>
          <w:szCs w:val="24"/>
          <w:u w:val="single"/>
        </w:rPr>
      </w:pPr>
      <w:r w:rsidRPr="00FE2B6C">
        <w:rPr>
          <w:rFonts w:ascii="Calibri" w:hAnsi="Calibri" w:cs="Arial"/>
          <w:b/>
          <w:bCs/>
          <w:sz w:val="24"/>
          <w:szCs w:val="24"/>
          <w:u w:val="single"/>
        </w:rPr>
        <w:t>MEDICATION</w:t>
      </w:r>
    </w:p>
    <w:p w14:paraId="4C18B4EF"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In accordance with the state law, medication of any kind can be administered only with written authorization from the prescribing physician or parent. This policy applies for prescription drugs only.   A medication sheet, per child, will be maintained in the medication log to record the child’s name, type of medicine (Prescription number), dose to be administered, how often, and the parent’s signature of permission. All medication will be administered by the Director or one of the Assistant Directors and recorded in the medication log. Signed medication forms will also be kept for administering diaper rash creams, Vaseline and sun screen lotions with the Infant/Toddler teacher or at the front desk, in which case the Infant/Toddler teacher may administer diaper rash cream, and sun screen when needed and will record it on the medication log. Oral Gel is accepted without a doctor’s note.</w:t>
      </w:r>
    </w:p>
    <w:p w14:paraId="6AE21541" w14:textId="77777777" w:rsidR="0059741D" w:rsidRPr="00FE2B6C" w:rsidRDefault="0059741D">
      <w:pPr>
        <w:widowControl w:val="0"/>
        <w:autoSpaceDE w:val="0"/>
        <w:autoSpaceDN w:val="0"/>
        <w:adjustRightInd w:val="0"/>
        <w:jc w:val="both"/>
        <w:rPr>
          <w:rFonts w:ascii="Calibri" w:hAnsi="Calibri" w:cs="Arial"/>
          <w:sz w:val="24"/>
          <w:szCs w:val="24"/>
        </w:rPr>
      </w:pPr>
    </w:p>
    <w:p w14:paraId="7E56560C" w14:textId="77777777" w:rsidR="0059741D" w:rsidRPr="00FE2B6C" w:rsidRDefault="0059741D">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Initial: _____</w:t>
      </w:r>
    </w:p>
    <w:p w14:paraId="512FF8E1" w14:textId="3A939610" w:rsidR="00414559" w:rsidRDefault="00414559">
      <w:pPr>
        <w:widowControl w:val="0"/>
        <w:autoSpaceDE w:val="0"/>
        <w:autoSpaceDN w:val="0"/>
        <w:adjustRightInd w:val="0"/>
        <w:jc w:val="both"/>
        <w:rPr>
          <w:rFonts w:ascii="Calibri" w:hAnsi="Calibri" w:cs="Arial"/>
          <w:b/>
          <w:bCs/>
          <w:sz w:val="24"/>
          <w:szCs w:val="24"/>
        </w:rPr>
      </w:pPr>
    </w:p>
    <w:p w14:paraId="4AF0B6D5" w14:textId="77777777" w:rsidR="005556F9" w:rsidRPr="00FE2B6C" w:rsidRDefault="005556F9">
      <w:pPr>
        <w:widowControl w:val="0"/>
        <w:autoSpaceDE w:val="0"/>
        <w:autoSpaceDN w:val="0"/>
        <w:adjustRightInd w:val="0"/>
        <w:jc w:val="both"/>
        <w:rPr>
          <w:rFonts w:ascii="Calibri" w:hAnsi="Calibri" w:cs="Arial"/>
          <w:b/>
          <w:bCs/>
          <w:sz w:val="24"/>
          <w:szCs w:val="24"/>
        </w:rPr>
      </w:pPr>
    </w:p>
    <w:p w14:paraId="386BA695" w14:textId="77777777" w:rsidR="00D77180" w:rsidRPr="00FE2B6C" w:rsidRDefault="00D77180">
      <w:pPr>
        <w:widowControl w:val="0"/>
        <w:autoSpaceDE w:val="0"/>
        <w:autoSpaceDN w:val="0"/>
        <w:adjustRightInd w:val="0"/>
        <w:jc w:val="both"/>
        <w:rPr>
          <w:rFonts w:ascii="Calibri" w:hAnsi="Calibri" w:cs="Arial"/>
          <w:b/>
          <w:bCs/>
          <w:sz w:val="24"/>
          <w:szCs w:val="24"/>
        </w:rPr>
      </w:pPr>
    </w:p>
    <w:p w14:paraId="14E2699D" w14:textId="77777777" w:rsidR="0059741D" w:rsidRPr="00FE2B6C" w:rsidRDefault="0059741D" w:rsidP="00D77180">
      <w:pPr>
        <w:widowControl w:val="0"/>
        <w:autoSpaceDE w:val="0"/>
        <w:autoSpaceDN w:val="0"/>
        <w:adjustRightInd w:val="0"/>
        <w:ind w:firstLine="720"/>
        <w:jc w:val="both"/>
        <w:rPr>
          <w:rFonts w:ascii="Calibri" w:hAnsi="Calibri" w:cs="Arial"/>
          <w:b/>
          <w:bCs/>
          <w:sz w:val="24"/>
          <w:szCs w:val="24"/>
          <w:u w:val="single"/>
        </w:rPr>
      </w:pPr>
      <w:r w:rsidRPr="00FE2B6C">
        <w:rPr>
          <w:rFonts w:ascii="Calibri" w:hAnsi="Calibri" w:cs="Arial"/>
          <w:b/>
          <w:bCs/>
          <w:sz w:val="24"/>
          <w:szCs w:val="24"/>
          <w:u w:val="single"/>
        </w:rPr>
        <w:lastRenderedPageBreak/>
        <w:t>ILLNESS/ACCIDENT</w:t>
      </w:r>
    </w:p>
    <w:p w14:paraId="4CFA6A73"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In case of an accident or illness while the child is at school, the following procedure(s) will be followed:</w:t>
      </w:r>
    </w:p>
    <w:p w14:paraId="3DD2A361" w14:textId="77777777" w:rsidR="0059741D" w:rsidRPr="00FE2B6C" w:rsidRDefault="0059741D" w:rsidP="00414559">
      <w:pPr>
        <w:widowControl w:val="0"/>
        <w:numPr>
          <w:ilvl w:val="0"/>
          <w:numId w:val="5"/>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Allow child to rest on a cot, isolated from other children, until the parent(s) can be reached.</w:t>
      </w:r>
    </w:p>
    <w:p w14:paraId="54D2A5C4" w14:textId="77777777" w:rsidR="0059741D" w:rsidRPr="00FE2B6C" w:rsidRDefault="0059741D">
      <w:pPr>
        <w:widowControl w:val="0"/>
        <w:numPr>
          <w:ilvl w:val="0"/>
          <w:numId w:val="5"/>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 xml:space="preserve">Contact person listed under </w:t>
      </w:r>
      <w:r w:rsidRPr="00FE2B6C">
        <w:rPr>
          <w:rFonts w:ascii="Calibri" w:hAnsi="Calibri" w:cs="Arial"/>
          <w:i/>
          <w:iCs/>
          <w:sz w:val="24"/>
          <w:szCs w:val="24"/>
        </w:rPr>
        <w:t>the parent to call in an emergency</w:t>
      </w:r>
      <w:r w:rsidRPr="00FE2B6C">
        <w:rPr>
          <w:rFonts w:ascii="Calibri" w:hAnsi="Calibri" w:cs="Arial"/>
          <w:sz w:val="24"/>
          <w:szCs w:val="24"/>
        </w:rPr>
        <w:t>.</w:t>
      </w:r>
    </w:p>
    <w:p w14:paraId="302E2EC4" w14:textId="77777777" w:rsidR="0059741D" w:rsidRPr="00FE2B6C" w:rsidRDefault="0059741D">
      <w:pPr>
        <w:widowControl w:val="0"/>
        <w:numPr>
          <w:ilvl w:val="0"/>
          <w:numId w:val="5"/>
        </w:numPr>
        <w:tabs>
          <w:tab w:val="left" w:pos="360"/>
        </w:tabs>
        <w:autoSpaceDE w:val="0"/>
        <w:autoSpaceDN w:val="0"/>
        <w:adjustRightInd w:val="0"/>
        <w:jc w:val="both"/>
        <w:rPr>
          <w:rFonts w:ascii="Calibri" w:hAnsi="Calibri" w:cs="Arial"/>
          <w:sz w:val="24"/>
          <w:szCs w:val="24"/>
        </w:rPr>
      </w:pPr>
      <w:r w:rsidRPr="00FE2B6C">
        <w:rPr>
          <w:rFonts w:ascii="Calibri" w:hAnsi="Calibri" w:cs="Arial"/>
          <w:sz w:val="24"/>
          <w:szCs w:val="24"/>
        </w:rPr>
        <w:t>Call paramedics.</w:t>
      </w:r>
    </w:p>
    <w:p w14:paraId="76C4D184" w14:textId="77777777" w:rsidR="0059741D" w:rsidRPr="00FE2B6C" w:rsidRDefault="0059741D">
      <w:pPr>
        <w:widowControl w:val="0"/>
        <w:autoSpaceDE w:val="0"/>
        <w:autoSpaceDN w:val="0"/>
        <w:adjustRightInd w:val="0"/>
        <w:ind w:left="2160" w:firstLine="720"/>
        <w:jc w:val="both"/>
        <w:rPr>
          <w:rFonts w:ascii="Calibri" w:hAnsi="Calibri" w:cs="Arial"/>
          <w:sz w:val="24"/>
          <w:szCs w:val="24"/>
        </w:rPr>
      </w:pPr>
      <w:r w:rsidRPr="00FE2B6C">
        <w:rPr>
          <w:rFonts w:ascii="Calibri" w:hAnsi="Calibri" w:cs="Arial"/>
          <w:sz w:val="24"/>
          <w:szCs w:val="24"/>
        </w:rPr>
        <w:t xml:space="preserve">Take child to: </w:t>
      </w:r>
      <w:r w:rsidRPr="00FE2B6C">
        <w:rPr>
          <w:rFonts w:ascii="Calibri" w:hAnsi="Calibri" w:cs="Arial"/>
          <w:sz w:val="24"/>
          <w:szCs w:val="24"/>
        </w:rPr>
        <w:tab/>
        <w:t xml:space="preserve">Phoenix Children’s Hospital </w:t>
      </w:r>
    </w:p>
    <w:p w14:paraId="77A6BD9F" w14:textId="77777777" w:rsidR="0059741D" w:rsidRPr="00FE2B6C" w:rsidRDefault="0059741D">
      <w:pPr>
        <w:widowControl w:val="0"/>
        <w:autoSpaceDE w:val="0"/>
        <w:autoSpaceDN w:val="0"/>
        <w:adjustRightInd w:val="0"/>
        <w:ind w:left="2160" w:firstLine="720"/>
        <w:jc w:val="both"/>
        <w:rPr>
          <w:rFonts w:ascii="Calibri" w:hAnsi="Calibri" w:cs="Arial"/>
          <w:sz w:val="24"/>
          <w:szCs w:val="24"/>
        </w:rPr>
      </w:pPr>
      <w:r w:rsidRPr="00FE2B6C">
        <w:rPr>
          <w:rFonts w:ascii="Calibri" w:hAnsi="Calibri" w:cs="Arial"/>
          <w:sz w:val="24"/>
          <w:szCs w:val="24"/>
        </w:rPr>
        <w:tab/>
      </w:r>
      <w:r w:rsidRPr="00FE2B6C">
        <w:rPr>
          <w:rFonts w:ascii="Calibri" w:hAnsi="Calibri" w:cs="Arial"/>
          <w:sz w:val="24"/>
          <w:szCs w:val="24"/>
        </w:rPr>
        <w:tab/>
      </w:r>
      <w:r w:rsidR="00E81628">
        <w:rPr>
          <w:rFonts w:ascii="Calibri" w:hAnsi="Calibri" w:cs="Arial"/>
          <w:sz w:val="24"/>
          <w:szCs w:val="24"/>
        </w:rPr>
        <w:t>1919 E. Thomas Rd</w:t>
      </w:r>
      <w:r w:rsidR="00E81628">
        <w:rPr>
          <w:rFonts w:ascii="Calibri" w:hAnsi="Calibri" w:cs="Calibri"/>
          <w:sz w:val="24"/>
          <w:szCs w:val="24"/>
        </w:rPr>
        <w:t>●</w:t>
      </w:r>
      <w:r w:rsidR="00EE6A1A" w:rsidRPr="00FE2B6C">
        <w:rPr>
          <w:rFonts w:ascii="Calibri" w:hAnsi="Calibri" w:cs="Arial"/>
          <w:sz w:val="24"/>
          <w:szCs w:val="24"/>
        </w:rPr>
        <w:t>602-546-1000</w:t>
      </w:r>
    </w:p>
    <w:p w14:paraId="52C56297" w14:textId="77777777" w:rsidR="0059741D" w:rsidRPr="00FE2B6C" w:rsidRDefault="0059741D">
      <w:pPr>
        <w:widowControl w:val="0"/>
        <w:autoSpaceDE w:val="0"/>
        <w:autoSpaceDN w:val="0"/>
        <w:adjustRightInd w:val="0"/>
        <w:ind w:left="2160" w:firstLine="720"/>
        <w:jc w:val="both"/>
        <w:rPr>
          <w:rFonts w:ascii="Calibri" w:hAnsi="Calibri" w:cs="Arial"/>
          <w:sz w:val="24"/>
          <w:szCs w:val="24"/>
        </w:rPr>
      </w:pPr>
      <w:r w:rsidRPr="00FE2B6C">
        <w:rPr>
          <w:rFonts w:ascii="Calibri" w:hAnsi="Calibri" w:cs="Arial"/>
          <w:sz w:val="24"/>
          <w:szCs w:val="24"/>
        </w:rPr>
        <w:tab/>
      </w:r>
      <w:r w:rsidRPr="00FE2B6C">
        <w:rPr>
          <w:rFonts w:ascii="Calibri" w:hAnsi="Calibri" w:cs="Arial"/>
          <w:sz w:val="24"/>
          <w:szCs w:val="24"/>
        </w:rPr>
        <w:tab/>
      </w:r>
    </w:p>
    <w:p w14:paraId="79640EFF" w14:textId="77777777" w:rsidR="0059741D" w:rsidRPr="00FE2B6C" w:rsidRDefault="0059741D">
      <w:pPr>
        <w:widowControl w:val="0"/>
        <w:autoSpaceDE w:val="0"/>
        <w:autoSpaceDN w:val="0"/>
        <w:adjustRightInd w:val="0"/>
        <w:ind w:left="2160" w:firstLine="720"/>
        <w:jc w:val="both"/>
        <w:rPr>
          <w:rFonts w:ascii="Calibri" w:hAnsi="Calibri" w:cs="Arial"/>
          <w:sz w:val="24"/>
          <w:szCs w:val="24"/>
        </w:rPr>
      </w:pPr>
      <w:r w:rsidRPr="00FE2B6C">
        <w:rPr>
          <w:rFonts w:ascii="Calibri" w:hAnsi="Calibri" w:cs="Arial"/>
          <w:sz w:val="24"/>
          <w:szCs w:val="24"/>
        </w:rPr>
        <w:t>***Unless another Hospital has been chosen.</w:t>
      </w:r>
    </w:p>
    <w:p w14:paraId="0EA04C2B"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 xml:space="preserve">We must have in our records a signed authorization to treat a minor. Parents or their legal guardians will be responsible for all expenses that may occur. In the event of a medical emergency, a Teacher/Director with CPR/First-Aid training will give initial attention to the child. They will call the parent immediately and the paramedics if necessary. Hidden Treasures staff is required to be CPR and First Aid Certified. We </w:t>
      </w:r>
      <w:proofErr w:type="gramStart"/>
      <w:r w:rsidRPr="00FE2B6C">
        <w:rPr>
          <w:rFonts w:ascii="Calibri" w:hAnsi="Calibri" w:cs="Arial"/>
          <w:sz w:val="24"/>
          <w:szCs w:val="24"/>
        </w:rPr>
        <w:t>will have at least two Teachers and or the Director with CPR &amp; First Aid on premises at all times</w:t>
      </w:r>
      <w:proofErr w:type="gramEnd"/>
      <w:r w:rsidRPr="00FE2B6C">
        <w:rPr>
          <w:rFonts w:ascii="Calibri" w:hAnsi="Calibri" w:cs="Arial"/>
          <w:sz w:val="24"/>
          <w:szCs w:val="24"/>
        </w:rPr>
        <w:t>.</w:t>
      </w:r>
    </w:p>
    <w:p w14:paraId="3696C718" w14:textId="77777777" w:rsidR="00D77180" w:rsidRPr="00FE2B6C" w:rsidRDefault="00D77180">
      <w:pPr>
        <w:widowControl w:val="0"/>
        <w:autoSpaceDE w:val="0"/>
        <w:autoSpaceDN w:val="0"/>
        <w:adjustRightInd w:val="0"/>
        <w:ind w:left="720"/>
        <w:jc w:val="both"/>
        <w:rPr>
          <w:rFonts w:ascii="Calibri" w:hAnsi="Calibri" w:cs="Arial"/>
          <w:sz w:val="24"/>
          <w:szCs w:val="24"/>
        </w:rPr>
      </w:pPr>
    </w:p>
    <w:p w14:paraId="5160A368" w14:textId="77777777" w:rsidR="0059741D" w:rsidRPr="00FE2B6C" w:rsidRDefault="0059741D">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Initial: _____</w:t>
      </w:r>
    </w:p>
    <w:p w14:paraId="0369B5C3" w14:textId="77777777" w:rsidR="00D77180" w:rsidRPr="00FE2B6C" w:rsidRDefault="00D77180">
      <w:pPr>
        <w:widowControl w:val="0"/>
        <w:autoSpaceDE w:val="0"/>
        <w:autoSpaceDN w:val="0"/>
        <w:adjustRightInd w:val="0"/>
        <w:jc w:val="both"/>
        <w:rPr>
          <w:rFonts w:ascii="Calibri" w:hAnsi="Calibri" w:cs="Arial"/>
          <w:b/>
          <w:bCs/>
          <w:sz w:val="24"/>
          <w:szCs w:val="24"/>
        </w:rPr>
      </w:pPr>
    </w:p>
    <w:p w14:paraId="096E9950" w14:textId="77777777" w:rsidR="0059741D" w:rsidRPr="00FE2B6C" w:rsidRDefault="0059741D">
      <w:pPr>
        <w:widowControl w:val="0"/>
        <w:autoSpaceDE w:val="0"/>
        <w:autoSpaceDN w:val="0"/>
        <w:adjustRightInd w:val="0"/>
        <w:ind w:firstLine="720"/>
        <w:jc w:val="both"/>
        <w:rPr>
          <w:rFonts w:ascii="Calibri" w:hAnsi="Calibri" w:cs="Arial"/>
          <w:b/>
          <w:bCs/>
          <w:sz w:val="24"/>
          <w:szCs w:val="24"/>
          <w:u w:val="single"/>
        </w:rPr>
      </w:pPr>
      <w:r w:rsidRPr="00FE2B6C">
        <w:rPr>
          <w:rFonts w:ascii="Calibri" w:hAnsi="Calibri" w:cs="Arial"/>
          <w:b/>
          <w:bCs/>
          <w:sz w:val="24"/>
          <w:szCs w:val="24"/>
          <w:u w:val="single"/>
        </w:rPr>
        <w:t>TOILETING</w:t>
      </w:r>
    </w:p>
    <w:p w14:paraId="72FC50A0"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Hidden Treasures is licensed for diapering children. Please send a supply of wipes, diaper</w:t>
      </w:r>
      <w:r w:rsidR="009D1184">
        <w:rPr>
          <w:rFonts w:ascii="Calibri" w:hAnsi="Calibri" w:cs="Arial"/>
          <w:sz w:val="24"/>
          <w:szCs w:val="24"/>
        </w:rPr>
        <w:t>s, pull-ups, and/or training pa</w:t>
      </w:r>
      <w:r w:rsidRPr="00FE2B6C">
        <w:rPr>
          <w:rFonts w:ascii="Calibri" w:hAnsi="Calibri" w:cs="Arial"/>
          <w:sz w:val="24"/>
          <w:szCs w:val="24"/>
        </w:rPr>
        <w:t xml:space="preserve">nts. It is not necessary for a two-year-old child to be potty trained. We are here to assist you in potty training your child. Any child 3 and over must be potty trained. If diapers are provided by the center a $1.00 per diaper or for wipes a $3.00 charge will be added to parents account. </w:t>
      </w:r>
    </w:p>
    <w:p w14:paraId="54ADFDAA" w14:textId="77777777" w:rsidR="0059741D" w:rsidRPr="00FE2B6C" w:rsidRDefault="0059741D">
      <w:pPr>
        <w:widowControl w:val="0"/>
        <w:autoSpaceDE w:val="0"/>
        <w:autoSpaceDN w:val="0"/>
        <w:adjustRightInd w:val="0"/>
        <w:jc w:val="both"/>
        <w:rPr>
          <w:rFonts w:ascii="Calibri" w:hAnsi="Calibri" w:cs="Arial"/>
          <w:sz w:val="24"/>
          <w:szCs w:val="24"/>
        </w:rPr>
      </w:pPr>
    </w:p>
    <w:p w14:paraId="31E94032" w14:textId="77777777" w:rsidR="0059741D" w:rsidRPr="00FE2B6C" w:rsidRDefault="0059741D">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Initial: _____</w:t>
      </w:r>
    </w:p>
    <w:p w14:paraId="5C50850B" w14:textId="77777777" w:rsidR="0059741D" w:rsidRPr="00FE2B6C" w:rsidRDefault="0059741D">
      <w:pPr>
        <w:widowControl w:val="0"/>
        <w:autoSpaceDE w:val="0"/>
        <w:autoSpaceDN w:val="0"/>
        <w:adjustRightInd w:val="0"/>
        <w:rPr>
          <w:rFonts w:ascii="Calibri" w:hAnsi="Calibri" w:cs="Arial"/>
          <w:sz w:val="24"/>
          <w:szCs w:val="24"/>
        </w:rPr>
      </w:pPr>
    </w:p>
    <w:p w14:paraId="180CF0C2" w14:textId="77777777" w:rsidR="00FE2B6C" w:rsidRPr="00FE2B6C" w:rsidRDefault="00FE2B6C">
      <w:pPr>
        <w:widowControl w:val="0"/>
        <w:autoSpaceDE w:val="0"/>
        <w:autoSpaceDN w:val="0"/>
        <w:adjustRightInd w:val="0"/>
        <w:jc w:val="both"/>
        <w:rPr>
          <w:rFonts w:ascii="Calibri" w:hAnsi="Calibri" w:cs="Arial"/>
          <w:b/>
          <w:bCs/>
          <w:sz w:val="24"/>
          <w:szCs w:val="24"/>
        </w:rPr>
      </w:pPr>
    </w:p>
    <w:p w14:paraId="437CFC52" w14:textId="77777777" w:rsidR="0059741D" w:rsidRPr="00FE2B6C" w:rsidRDefault="0059741D">
      <w:pPr>
        <w:widowControl w:val="0"/>
        <w:autoSpaceDE w:val="0"/>
        <w:autoSpaceDN w:val="0"/>
        <w:adjustRightInd w:val="0"/>
        <w:ind w:firstLine="720"/>
        <w:jc w:val="both"/>
        <w:rPr>
          <w:rFonts w:ascii="Calibri" w:hAnsi="Calibri" w:cs="Arial"/>
          <w:b/>
          <w:bCs/>
          <w:sz w:val="24"/>
          <w:szCs w:val="24"/>
          <w:u w:val="single"/>
        </w:rPr>
      </w:pPr>
      <w:r w:rsidRPr="00FE2B6C">
        <w:rPr>
          <w:rFonts w:ascii="Calibri" w:hAnsi="Calibri" w:cs="Arial"/>
          <w:b/>
          <w:bCs/>
          <w:sz w:val="24"/>
          <w:szCs w:val="24"/>
          <w:u w:val="single"/>
        </w:rPr>
        <w:t>CLOTHING</w:t>
      </w:r>
    </w:p>
    <w:p w14:paraId="2CE8B852"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 xml:space="preserve">Please send your child in nonrestrictive play clothes that can get “dirty.” We also request that you send an extra set of clothing including socks and underpants in case of an accident. Shoes </w:t>
      </w:r>
      <w:proofErr w:type="gramStart"/>
      <w:r w:rsidRPr="00FE2B6C">
        <w:rPr>
          <w:rFonts w:ascii="Calibri" w:hAnsi="Calibri" w:cs="Arial"/>
          <w:sz w:val="24"/>
          <w:szCs w:val="24"/>
        </w:rPr>
        <w:t>must be worn at all times</w:t>
      </w:r>
      <w:proofErr w:type="gramEnd"/>
      <w:r w:rsidRPr="00FE2B6C">
        <w:rPr>
          <w:rFonts w:ascii="Calibri" w:hAnsi="Calibri" w:cs="Arial"/>
          <w:sz w:val="24"/>
          <w:szCs w:val="24"/>
        </w:rPr>
        <w:t xml:space="preserve">. </w:t>
      </w:r>
      <w:r w:rsidRPr="00FE2B6C">
        <w:rPr>
          <w:rFonts w:ascii="Calibri" w:hAnsi="Calibri" w:cs="Arial"/>
          <w:b/>
          <w:bCs/>
          <w:sz w:val="24"/>
          <w:szCs w:val="24"/>
          <w:u w:val="single"/>
        </w:rPr>
        <w:t>To avoid injury please do not send your child with open toed shoes</w:t>
      </w:r>
      <w:r w:rsidRPr="00FE2B6C">
        <w:rPr>
          <w:rFonts w:ascii="Calibri" w:hAnsi="Calibri" w:cs="Arial"/>
          <w:sz w:val="24"/>
          <w:szCs w:val="24"/>
        </w:rPr>
        <w:t xml:space="preserve">. It is very important that all items of clothing, backpacks, etc., are labeled. We are not responsible for lost or stolen items. </w:t>
      </w:r>
    </w:p>
    <w:p w14:paraId="76F3F628" w14:textId="77777777" w:rsidR="0059741D" w:rsidRPr="00FE2B6C" w:rsidRDefault="0059741D">
      <w:pPr>
        <w:widowControl w:val="0"/>
        <w:autoSpaceDE w:val="0"/>
        <w:autoSpaceDN w:val="0"/>
        <w:adjustRightInd w:val="0"/>
        <w:jc w:val="both"/>
        <w:rPr>
          <w:rFonts w:ascii="Calibri" w:hAnsi="Calibri" w:cs="Arial"/>
          <w:sz w:val="24"/>
          <w:szCs w:val="24"/>
        </w:rPr>
      </w:pPr>
    </w:p>
    <w:p w14:paraId="08374A9B" w14:textId="77777777" w:rsidR="0059741D" w:rsidRPr="00FE2B6C" w:rsidRDefault="0059741D">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Initial: ______</w:t>
      </w:r>
    </w:p>
    <w:p w14:paraId="4C35C957" w14:textId="77777777" w:rsidR="0059741D" w:rsidRPr="00FE2B6C" w:rsidRDefault="0059741D">
      <w:pPr>
        <w:widowControl w:val="0"/>
        <w:autoSpaceDE w:val="0"/>
        <w:autoSpaceDN w:val="0"/>
        <w:adjustRightInd w:val="0"/>
        <w:ind w:firstLine="720"/>
        <w:jc w:val="both"/>
        <w:rPr>
          <w:rFonts w:ascii="Calibri" w:hAnsi="Calibri" w:cs="Arial"/>
          <w:b/>
          <w:bCs/>
          <w:sz w:val="24"/>
          <w:szCs w:val="24"/>
          <w:u w:val="single"/>
        </w:rPr>
      </w:pPr>
    </w:p>
    <w:p w14:paraId="4679EED0" w14:textId="77777777" w:rsidR="0059741D" w:rsidRPr="00FE2B6C" w:rsidRDefault="0059741D">
      <w:pPr>
        <w:widowControl w:val="0"/>
        <w:autoSpaceDE w:val="0"/>
        <w:autoSpaceDN w:val="0"/>
        <w:adjustRightInd w:val="0"/>
        <w:ind w:firstLine="720"/>
        <w:jc w:val="both"/>
        <w:rPr>
          <w:rFonts w:ascii="Calibri" w:hAnsi="Calibri" w:cs="Arial"/>
          <w:b/>
          <w:bCs/>
          <w:sz w:val="24"/>
          <w:szCs w:val="24"/>
          <w:u w:val="single"/>
        </w:rPr>
      </w:pPr>
      <w:r w:rsidRPr="00FE2B6C">
        <w:rPr>
          <w:rFonts w:ascii="Calibri" w:hAnsi="Calibri" w:cs="Arial"/>
          <w:b/>
          <w:bCs/>
          <w:sz w:val="24"/>
          <w:szCs w:val="24"/>
          <w:u w:val="single"/>
        </w:rPr>
        <w:t>Relaxation Time</w:t>
      </w:r>
    </w:p>
    <w:p w14:paraId="4ECB8418"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 xml:space="preserve">If your child is at the center for rest time, we ask that you bring a small lightweight blanket. Blankets should only be large enough to cover the child up. We will fold the blanket and store it with your child’s sheet, which is provided by the center. We wash your child’s sheet but please take your blanket home weekly to be washed. Rest time each day is from 12:00pm to approximately 2:15pm.   </w:t>
      </w:r>
    </w:p>
    <w:p w14:paraId="70976116"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b/>
          <w:bCs/>
          <w:sz w:val="24"/>
          <w:szCs w:val="24"/>
        </w:rPr>
        <w:t>Infants</w:t>
      </w:r>
      <w:r w:rsidRPr="00FE2B6C">
        <w:rPr>
          <w:rFonts w:ascii="Calibri" w:hAnsi="Calibri" w:cs="Arial"/>
          <w:sz w:val="24"/>
          <w:szCs w:val="24"/>
        </w:rPr>
        <w:t xml:space="preserve"> can only be placed on their backs to sleep on a firm surface manufactured for infants. This equipment is standard of US Consumer Product Safety Commission.</w:t>
      </w:r>
    </w:p>
    <w:p w14:paraId="7A74770F" w14:textId="77777777" w:rsidR="0059741D" w:rsidRPr="00FE2B6C" w:rsidRDefault="0059741D">
      <w:pPr>
        <w:widowControl w:val="0"/>
        <w:autoSpaceDE w:val="0"/>
        <w:autoSpaceDN w:val="0"/>
        <w:adjustRightInd w:val="0"/>
        <w:jc w:val="both"/>
        <w:rPr>
          <w:rFonts w:ascii="Calibri" w:hAnsi="Calibri" w:cs="Arial"/>
          <w:sz w:val="24"/>
          <w:szCs w:val="24"/>
        </w:rPr>
      </w:pPr>
    </w:p>
    <w:p w14:paraId="61087435" w14:textId="2B75991E" w:rsidR="0059741D" w:rsidRDefault="0059741D">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Initial: ______</w:t>
      </w:r>
    </w:p>
    <w:p w14:paraId="597FD6E2" w14:textId="186384C7" w:rsidR="005E57A9" w:rsidRDefault="005E57A9">
      <w:pPr>
        <w:widowControl w:val="0"/>
        <w:autoSpaceDE w:val="0"/>
        <w:autoSpaceDN w:val="0"/>
        <w:adjustRightInd w:val="0"/>
        <w:jc w:val="both"/>
        <w:rPr>
          <w:rFonts w:ascii="Calibri" w:hAnsi="Calibri" w:cs="Arial"/>
          <w:b/>
          <w:bCs/>
          <w:sz w:val="24"/>
          <w:szCs w:val="24"/>
        </w:rPr>
      </w:pPr>
    </w:p>
    <w:p w14:paraId="3CE9969E" w14:textId="77777777" w:rsidR="005E57A9" w:rsidRPr="00FE2B6C" w:rsidRDefault="005E57A9">
      <w:pPr>
        <w:widowControl w:val="0"/>
        <w:autoSpaceDE w:val="0"/>
        <w:autoSpaceDN w:val="0"/>
        <w:adjustRightInd w:val="0"/>
        <w:jc w:val="both"/>
        <w:rPr>
          <w:rFonts w:ascii="Calibri" w:hAnsi="Calibri" w:cs="Arial"/>
          <w:b/>
          <w:bCs/>
          <w:sz w:val="24"/>
          <w:szCs w:val="24"/>
        </w:rPr>
      </w:pPr>
    </w:p>
    <w:p w14:paraId="1C5EF58A" w14:textId="77777777" w:rsidR="0059741D" w:rsidRPr="00FE2B6C" w:rsidRDefault="0059741D">
      <w:pPr>
        <w:widowControl w:val="0"/>
        <w:autoSpaceDE w:val="0"/>
        <w:autoSpaceDN w:val="0"/>
        <w:adjustRightInd w:val="0"/>
        <w:ind w:firstLine="720"/>
        <w:jc w:val="both"/>
        <w:rPr>
          <w:rFonts w:ascii="Calibri" w:hAnsi="Calibri" w:cs="Arial"/>
          <w:b/>
          <w:bCs/>
          <w:sz w:val="24"/>
          <w:szCs w:val="24"/>
          <w:u w:val="single"/>
        </w:rPr>
      </w:pPr>
    </w:p>
    <w:p w14:paraId="01FE7246" w14:textId="77777777" w:rsidR="0059741D" w:rsidRPr="00FE2B6C" w:rsidRDefault="0059741D">
      <w:pPr>
        <w:widowControl w:val="0"/>
        <w:autoSpaceDE w:val="0"/>
        <w:autoSpaceDN w:val="0"/>
        <w:adjustRightInd w:val="0"/>
        <w:ind w:firstLine="720"/>
        <w:jc w:val="both"/>
        <w:rPr>
          <w:rFonts w:ascii="Calibri" w:hAnsi="Calibri" w:cs="Arial"/>
          <w:sz w:val="24"/>
          <w:szCs w:val="24"/>
        </w:rPr>
      </w:pPr>
      <w:r w:rsidRPr="00FE2B6C">
        <w:rPr>
          <w:rFonts w:ascii="Calibri" w:hAnsi="Calibri" w:cs="Arial"/>
          <w:b/>
          <w:bCs/>
          <w:sz w:val="24"/>
          <w:szCs w:val="24"/>
          <w:u w:val="single"/>
        </w:rPr>
        <w:lastRenderedPageBreak/>
        <w:t>TOYS</w:t>
      </w:r>
    </w:p>
    <w:p w14:paraId="19729151"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 xml:space="preserve">Children are </w:t>
      </w:r>
      <w:r w:rsidRPr="00FE2B6C">
        <w:rPr>
          <w:rFonts w:ascii="Calibri" w:hAnsi="Calibri" w:cs="Arial"/>
          <w:b/>
          <w:bCs/>
          <w:sz w:val="24"/>
          <w:szCs w:val="24"/>
        </w:rPr>
        <w:t>not permitted to bring toys</w:t>
      </w:r>
      <w:r w:rsidRPr="00FE2B6C">
        <w:rPr>
          <w:rFonts w:ascii="Calibri" w:hAnsi="Calibri" w:cs="Arial"/>
          <w:sz w:val="24"/>
          <w:szCs w:val="24"/>
        </w:rPr>
        <w:t xml:space="preserve"> from home to share except when instructed by the teacher. We are not responsible for broken, lost, or stolen toys. Please mark the child’s name clearly on each item. </w:t>
      </w:r>
    </w:p>
    <w:p w14:paraId="5B3D9882" w14:textId="77777777" w:rsidR="0059741D" w:rsidRPr="00FE2B6C" w:rsidRDefault="0059741D">
      <w:pPr>
        <w:widowControl w:val="0"/>
        <w:autoSpaceDE w:val="0"/>
        <w:autoSpaceDN w:val="0"/>
        <w:adjustRightInd w:val="0"/>
        <w:jc w:val="both"/>
        <w:rPr>
          <w:rFonts w:ascii="Calibri" w:hAnsi="Calibri" w:cs="Arial"/>
          <w:sz w:val="24"/>
          <w:szCs w:val="24"/>
        </w:rPr>
      </w:pPr>
    </w:p>
    <w:p w14:paraId="65109A07" w14:textId="77777777" w:rsidR="0059741D" w:rsidRPr="00FE2B6C" w:rsidRDefault="0059741D">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Initial: _____</w:t>
      </w:r>
    </w:p>
    <w:p w14:paraId="48F1E079" w14:textId="77777777" w:rsidR="00414559" w:rsidRPr="00FE2B6C" w:rsidRDefault="00414559">
      <w:pPr>
        <w:widowControl w:val="0"/>
        <w:autoSpaceDE w:val="0"/>
        <w:autoSpaceDN w:val="0"/>
        <w:adjustRightInd w:val="0"/>
        <w:jc w:val="both"/>
        <w:rPr>
          <w:rFonts w:ascii="Calibri" w:hAnsi="Calibri" w:cs="Arial"/>
          <w:b/>
          <w:bCs/>
          <w:sz w:val="24"/>
          <w:szCs w:val="24"/>
        </w:rPr>
      </w:pPr>
    </w:p>
    <w:p w14:paraId="6B9409B4" w14:textId="77777777" w:rsidR="00D77180" w:rsidRPr="00FE2B6C" w:rsidRDefault="00D77180">
      <w:pPr>
        <w:widowControl w:val="0"/>
        <w:autoSpaceDE w:val="0"/>
        <w:autoSpaceDN w:val="0"/>
        <w:adjustRightInd w:val="0"/>
        <w:ind w:firstLine="720"/>
        <w:jc w:val="both"/>
        <w:rPr>
          <w:rFonts w:ascii="Calibri" w:hAnsi="Calibri" w:cs="Arial"/>
          <w:b/>
          <w:bCs/>
          <w:sz w:val="24"/>
          <w:szCs w:val="24"/>
          <w:u w:val="single"/>
        </w:rPr>
      </w:pPr>
    </w:p>
    <w:p w14:paraId="29451F59" w14:textId="77777777" w:rsidR="0059741D" w:rsidRPr="00FE2B6C" w:rsidRDefault="0059741D">
      <w:pPr>
        <w:widowControl w:val="0"/>
        <w:autoSpaceDE w:val="0"/>
        <w:autoSpaceDN w:val="0"/>
        <w:adjustRightInd w:val="0"/>
        <w:ind w:firstLine="720"/>
        <w:jc w:val="both"/>
        <w:rPr>
          <w:rFonts w:ascii="Calibri" w:hAnsi="Calibri" w:cs="Arial"/>
          <w:b/>
          <w:bCs/>
          <w:sz w:val="24"/>
          <w:szCs w:val="24"/>
          <w:u w:val="single"/>
        </w:rPr>
      </w:pPr>
      <w:r w:rsidRPr="00FE2B6C">
        <w:rPr>
          <w:rFonts w:ascii="Calibri" w:hAnsi="Calibri" w:cs="Arial"/>
          <w:b/>
          <w:bCs/>
          <w:sz w:val="24"/>
          <w:szCs w:val="24"/>
          <w:u w:val="single"/>
        </w:rPr>
        <w:t>BIRTHDAYS / PARTIES / PROGRAMS</w:t>
      </w:r>
    </w:p>
    <w:p w14:paraId="5BD074F8" w14:textId="77777777" w:rsidR="0059741D" w:rsidRPr="00FE2B6C" w:rsidRDefault="0059741D">
      <w:pPr>
        <w:widowControl w:val="0"/>
        <w:autoSpaceDE w:val="0"/>
        <w:autoSpaceDN w:val="0"/>
        <w:adjustRightInd w:val="0"/>
        <w:ind w:left="720"/>
        <w:jc w:val="both"/>
        <w:rPr>
          <w:rFonts w:ascii="Calibri" w:hAnsi="Calibri" w:cs="Arial"/>
          <w:b/>
          <w:bCs/>
          <w:i/>
          <w:iCs/>
          <w:sz w:val="24"/>
          <w:szCs w:val="24"/>
        </w:rPr>
      </w:pPr>
      <w:r w:rsidRPr="00FE2B6C">
        <w:rPr>
          <w:rFonts w:ascii="Calibri" w:hAnsi="Calibri" w:cs="Arial"/>
          <w:b/>
          <w:bCs/>
          <w:i/>
          <w:iCs/>
          <w:sz w:val="24"/>
          <w:szCs w:val="24"/>
        </w:rPr>
        <w:t>Birthdays</w:t>
      </w:r>
    </w:p>
    <w:p w14:paraId="67242D8D"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 xml:space="preserve">Parents are welcome to provide refreshments, such as cupcakes or cookies, the day of their child’s birthday. Refreshments brought by parents must be store purchased and packaged.  Please </w:t>
      </w:r>
      <w:proofErr w:type="gramStart"/>
      <w:r w:rsidRPr="00FE2B6C">
        <w:rPr>
          <w:rFonts w:ascii="Calibri" w:hAnsi="Calibri" w:cs="Arial"/>
          <w:sz w:val="24"/>
          <w:szCs w:val="24"/>
        </w:rPr>
        <w:t>make arrangements</w:t>
      </w:r>
      <w:proofErr w:type="gramEnd"/>
      <w:r w:rsidRPr="00FE2B6C">
        <w:rPr>
          <w:rFonts w:ascii="Calibri" w:hAnsi="Calibri" w:cs="Arial"/>
          <w:sz w:val="24"/>
          <w:szCs w:val="24"/>
        </w:rPr>
        <w:t xml:space="preserve"> with your child’s teacher as to the best time and how many children are in the class. </w:t>
      </w:r>
    </w:p>
    <w:p w14:paraId="71F463CB" w14:textId="77777777" w:rsidR="0059741D" w:rsidRPr="00FE2B6C" w:rsidRDefault="0059741D">
      <w:pPr>
        <w:widowControl w:val="0"/>
        <w:autoSpaceDE w:val="0"/>
        <w:autoSpaceDN w:val="0"/>
        <w:adjustRightInd w:val="0"/>
        <w:ind w:left="720"/>
        <w:jc w:val="both"/>
        <w:rPr>
          <w:rFonts w:ascii="Calibri" w:hAnsi="Calibri" w:cs="Arial"/>
          <w:b/>
          <w:bCs/>
          <w:i/>
          <w:iCs/>
          <w:sz w:val="24"/>
          <w:szCs w:val="24"/>
        </w:rPr>
      </w:pPr>
      <w:r w:rsidRPr="00FE2B6C">
        <w:rPr>
          <w:rFonts w:ascii="Calibri" w:hAnsi="Calibri" w:cs="Arial"/>
          <w:b/>
          <w:bCs/>
          <w:i/>
          <w:iCs/>
          <w:sz w:val="24"/>
          <w:szCs w:val="24"/>
        </w:rPr>
        <w:t>Parties</w:t>
      </w:r>
    </w:p>
    <w:p w14:paraId="47A56053"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 xml:space="preserve">Hidden Treasures has planned parties for holidays like Valentines, Easter and so on. We ask that parents participate by sending store bought treats for their child’s class to share. We also want to welcome parents to join their child/children for the party. </w:t>
      </w:r>
    </w:p>
    <w:p w14:paraId="2E6D3A7A" w14:textId="77777777" w:rsidR="00FE2B6C" w:rsidRPr="00E81628" w:rsidRDefault="0059741D" w:rsidP="00E81628">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Occasionally, we will have a special event like a jumper, petting zoo for these events we will have a nominal fee to participate since it is costly to bring i</w:t>
      </w:r>
      <w:r w:rsidR="00E81628">
        <w:rPr>
          <w:rFonts w:ascii="Calibri" w:hAnsi="Calibri" w:cs="Arial"/>
          <w:sz w:val="24"/>
          <w:szCs w:val="24"/>
        </w:rPr>
        <w:t>n special events such as these.</w:t>
      </w:r>
    </w:p>
    <w:p w14:paraId="2F692A7F" w14:textId="77777777" w:rsidR="0059741D" w:rsidRPr="00FE2B6C" w:rsidRDefault="0059741D">
      <w:pPr>
        <w:widowControl w:val="0"/>
        <w:autoSpaceDE w:val="0"/>
        <w:autoSpaceDN w:val="0"/>
        <w:adjustRightInd w:val="0"/>
        <w:ind w:left="720"/>
        <w:jc w:val="both"/>
        <w:rPr>
          <w:rFonts w:ascii="Calibri" w:hAnsi="Calibri" w:cs="Arial"/>
          <w:b/>
          <w:bCs/>
          <w:i/>
          <w:iCs/>
          <w:sz w:val="24"/>
          <w:szCs w:val="24"/>
        </w:rPr>
      </w:pPr>
      <w:r w:rsidRPr="00FE2B6C">
        <w:rPr>
          <w:rFonts w:ascii="Calibri" w:hAnsi="Calibri" w:cs="Arial"/>
          <w:b/>
          <w:bCs/>
          <w:i/>
          <w:iCs/>
          <w:sz w:val="24"/>
          <w:szCs w:val="24"/>
        </w:rPr>
        <w:t>Programs</w:t>
      </w:r>
    </w:p>
    <w:p w14:paraId="70900B3F" w14:textId="33BFFCFD" w:rsidR="0059741D"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Hidden Treasures has two programs a year; a</w:t>
      </w:r>
      <w:r w:rsidR="008F0060">
        <w:rPr>
          <w:rFonts w:ascii="Calibri" w:hAnsi="Calibri" w:cs="Arial"/>
          <w:sz w:val="24"/>
          <w:szCs w:val="24"/>
        </w:rPr>
        <w:t xml:space="preserve"> Thanksgiving</w:t>
      </w:r>
      <w:r w:rsidR="005B6EDA">
        <w:rPr>
          <w:rFonts w:ascii="Calibri" w:hAnsi="Calibri" w:cs="Arial"/>
          <w:sz w:val="24"/>
          <w:szCs w:val="24"/>
        </w:rPr>
        <w:t xml:space="preserve"> Parade in the month of November and </w:t>
      </w:r>
      <w:proofErr w:type="gramStart"/>
      <w:r w:rsidR="005B6EDA">
        <w:rPr>
          <w:rFonts w:ascii="Calibri" w:hAnsi="Calibri" w:cs="Arial"/>
          <w:sz w:val="24"/>
          <w:szCs w:val="24"/>
        </w:rPr>
        <w:t xml:space="preserve">a </w:t>
      </w:r>
      <w:r w:rsidRPr="00FE2B6C">
        <w:rPr>
          <w:rFonts w:ascii="Calibri" w:hAnsi="Calibri" w:cs="Arial"/>
          <w:sz w:val="24"/>
          <w:szCs w:val="24"/>
        </w:rPr>
        <w:t xml:space="preserve"> Christmas</w:t>
      </w:r>
      <w:proofErr w:type="gramEnd"/>
      <w:r w:rsidRPr="00FE2B6C">
        <w:rPr>
          <w:rFonts w:ascii="Calibri" w:hAnsi="Calibri" w:cs="Arial"/>
          <w:sz w:val="24"/>
          <w:szCs w:val="24"/>
        </w:rPr>
        <w:t xml:space="preserve"> program in the month of December. The summer program will include a graduation ceremony for those starting Kindergarten.</w:t>
      </w:r>
    </w:p>
    <w:p w14:paraId="610C6A2B" w14:textId="77777777" w:rsidR="00E81628" w:rsidRPr="00FE2B6C" w:rsidRDefault="00E81628">
      <w:pPr>
        <w:widowControl w:val="0"/>
        <w:autoSpaceDE w:val="0"/>
        <w:autoSpaceDN w:val="0"/>
        <w:adjustRightInd w:val="0"/>
        <w:ind w:left="720"/>
        <w:jc w:val="both"/>
        <w:rPr>
          <w:rFonts w:ascii="Calibri" w:hAnsi="Calibri" w:cs="Arial"/>
          <w:sz w:val="24"/>
          <w:szCs w:val="24"/>
        </w:rPr>
      </w:pPr>
    </w:p>
    <w:p w14:paraId="3451DE3F" w14:textId="77777777" w:rsidR="0059741D" w:rsidRPr="00E81628" w:rsidRDefault="0059741D">
      <w:pPr>
        <w:widowControl w:val="0"/>
        <w:autoSpaceDE w:val="0"/>
        <w:autoSpaceDN w:val="0"/>
        <w:adjustRightInd w:val="0"/>
        <w:jc w:val="both"/>
        <w:rPr>
          <w:rFonts w:ascii="Calibri" w:hAnsi="Calibri" w:cs="Arial"/>
          <w:b/>
          <w:sz w:val="24"/>
          <w:szCs w:val="24"/>
        </w:rPr>
      </w:pPr>
      <w:r w:rsidRPr="00E81628">
        <w:rPr>
          <w:rFonts w:ascii="Calibri" w:hAnsi="Calibri" w:cs="Arial"/>
          <w:b/>
          <w:sz w:val="24"/>
          <w:szCs w:val="24"/>
        </w:rPr>
        <w:t>Initial: _____</w:t>
      </w:r>
    </w:p>
    <w:p w14:paraId="43C7DC92" w14:textId="77777777" w:rsidR="0059741D" w:rsidRPr="00FE2B6C" w:rsidRDefault="0059741D">
      <w:pPr>
        <w:widowControl w:val="0"/>
        <w:autoSpaceDE w:val="0"/>
        <w:autoSpaceDN w:val="0"/>
        <w:adjustRightInd w:val="0"/>
        <w:jc w:val="both"/>
        <w:rPr>
          <w:rFonts w:ascii="Calibri" w:hAnsi="Calibri" w:cs="Arial"/>
          <w:b/>
          <w:bCs/>
          <w:sz w:val="24"/>
          <w:szCs w:val="24"/>
        </w:rPr>
      </w:pPr>
    </w:p>
    <w:p w14:paraId="6565A407" w14:textId="77777777" w:rsidR="0059741D" w:rsidRPr="00FE2B6C" w:rsidRDefault="0059741D">
      <w:pPr>
        <w:widowControl w:val="0"/>
        <w:autoSpaceDE w:val="0"/>
        <w:autoSpaceDN w:val="0"/>
        <w:adjustRightInd w:val="0"/>
        <w:ind w:left="720"/>
        <w:jc w:val="both"/>
        <w:rPr>
          <w:rFonts w:ascii="Calibri" w:hAnsi="Calibri" w:cs="Arial"/>
          <w:b/>
          <w:bCs/>
          <w:sz w:val="24"/>
          <w:szCs w:val="24"/>
          <w:u w:val="single"/>
        </w:rPr>
      </w:pPr>
      <w:r w:rsidRPr="00FE2B6C">
        <w:rPr>
          <w:rFonts w:ascii="Calibri" w:hAnsi="Calibri" w:cs="Arial"/>
          <w:b/>
          <w:bCs/>
          <w:sz w:val="24"/>
          <w:szCs w:val="24"/>
          <w:u w:val="single"/>
        </w:rPr>
        <w:t xml:space="preserve">BABY- SITTING (BY STAFF) </w:t>
      </w:r>
    </w:p>
    <w:p w14:paraId="07529C54" w14:textId="77777777" w:rsidR="0059741D" w:rsidRPr="00FE2B6C" w:rsidRDefault="0059741D">
      <w:pPr>
        <w:widowControl w:val="0"/>
        <w:autoSpaceDE w:val="0"/>
        <w:autoSpaceDN w:val="0"/>
        <w:adjustRightInd w:val="0"/>
        <w:ind w:left="720"/>
        <w:jc w:val="both"/>
        <w:rPr>
          <w:rFonts w:ascii="Calibri" w:hAnsi="Calibri" w:cs="Arial"/>
          <w:sz w:val="24"/>
          <w:szCs w:val="24"/>
        </w:rPr>
      </w:pPr>
      <w:r w:rsidRPr="00FE2B6C">
        <w:rPr>
          <w:rFonts w:ascii="Calibri" w:hAnsi="Calibri" w:cs="Arial"/>
          <w:sz w:val="24"/>
          <w:szCs w:val="24"/>
        </w:rPr>
        <w:t>We consider baby-sitting by staff for children enrolled at Hidden Treasures to be a conflict of interest and highly discouraged.  Please do not ask our staff to baby-sit for you. Thank you for not putting our staff in this uncomfortable situation.</w:t>
      </w:r>
    </w:p>
    <w:p w14:paraId="0743F8B1" w14:textId="77777777" w:rsidR="0059741D" w:rsidRPr="00FE2B6C" w:rsidRDefault="0059741D">
      <w:pPr>
        <w:widowControl w:val="0"/>
        <w:autoSpaceDE w:val="0"/>
        <w:autoSpaceDN w:val="0"/>
        <w:adjustRightInd w:val="0"/>
        <w:jc w:val="both"/>
        <w:rPr>
          <w:rFonts w:ascii="Calibri" w:hAnsi="Calibri" w:cs="Arial"/>
          <w:b/>
          <w:bCs/>
          <w:sz w:val="24"/>
          <w:szCs w:val="24"/>
        </w:rPr>
      </w:pPr>
    </w:p>
    <w:p w14:paraId="55A85E4A" w14:textId="77777777" w:rsidR="0059741D" w:rsidRPr="00FE2B6C" w:rsidRDefault="00E81628">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Initial: _</w:t>
      </w:r>
      <w:r w:rsidR="0059741D" w:rsidRPr="00FE2B6C">
        <w:rPr>
          <w:rFonts w:ascii="Calibri" w:hAnsi="Calibri" w:cs="Arial"/>
          <w:b/>
          <w:bCs/>
          <w:sz w:val="24"/>
          <w:szCs w:val="24"/>
        </w:rPr>
        <w:t>______</w:t>
      </w:r>
    </w:p>
    <w:p w14:paraId="37361B5E" w14:textId="77777777" w:rsidR="0059741D" w:rsidRPr="00FE2B6C" w:rsidRDefault="0059741D">
      <w:pPr>
        <w:widowControl w:val="0"/>
        <w:autoSpaceDE w:val="0"/>
        <w:autoSpaceDN w:val="0"/>
        <w:adjustRightInd w:val="0"/>
        <w:rPr>
          <w:rFonts w:ascii="Calibri" w:hAnsi="Calibri" w:cs="Arial"/>
          <w:b/>
          <w:bCs/>
          <w:sz w:val="24"/>
          <w:szCs w:val="24"/>
          <w:u w:val="single"/>
        </w:rPr>
      </w:pPr>
    </w:p>
    <w:p w14:paraId="31C4C0DD" w14:textId="77777777" w:rsidR="0059741D" w:rsidRPr="00FE2B6C" w:rsidRDefault="0059741D">
      <w:pPr>
        <w:widowControl w:val="0"/>
        <w:autoSpaceDE w:val="0"/>
        <w:autoSpaceDN w:val="0"/>
        <w:adjustRightInd w:val="0"/>
        <w:jc w:val="both"/>
        <w:rPr>
          <w:rFonts w:ascii="Calibri" w:hAnsi="Calibri" w:cs="Arial"/>
          <w:b/>
          <w:bCs/>
          <w:sz w:val="24"/>
          <w:szCs w:val="24"/>
          <w:u w:val="single"/>
        </w:rPr>
      </w:pPr>
      <w:r w:rsidRPr="00FE2B6C">
        <w:rPr>
          <w:rFonts w:ascii="Calibri" w:hAnsi="Calibri" w:cs="Arial"/>
          <w:b/>
          <w:bCs/>
          <w:sz w:val="24"/>
          <w:szCs w:val="24"/>
        </w:rPr>
        <w:t xml:space="preserve">          </w:t>
      </w:r>
      <w:r w:rsidRPr="00FE2B6C">
        <w:rPr>
          <w:rFonts w:ascii="Calibri" w:hAnsi="Calibri" w:cs="Arial"/>
          <w:b/>
          <w:bCs/>
          <w:sz w:val="24"/>
          <w:szCs w:val="24"/>
          <w:u w:val="single"/>
        </w:rPr>
        <w:t xml:space="preserve"> </w:t>
      </w:r>
      <w:r w:rsidR="00762B0B" w:rsidRPr="00FE2B6C">
        <w:rPr>
          <w:rFonts w:ascii="Calibri" w:hAnsi="Calibri" w:cs="Arial"/>
          <w:b/>
          <w:bCs/>
          <w:sz w:val="24"/>
          <w:szCs w:val="24"/>
          <w:u w:val="single"/>
        </w:rPr>
        <w:t>Photography/Video</w:t>
      </w:r>
      <w:r w:rsidR="000F7FBF" w:rsidRPr="00FE2B6C">
        <w:rPr>
          <w:rFonts w:ascii="Calibri" w:hAnsi="Calibri" w:cs="Arial"/>
          <w:b/>
          <w:bCs/>
          <w:sz w:val="24"/>
          <w:szCs w:val="24"/>
          <w:u w:val="single"/>
        </w:rPr>
        <w:t xml:space="preserve"> </w:t>
      </w:r>
    </w:p>
    <w:p w14:paraId="64279E59" w14:textId="77777777" w:rsidR="0059741D" w:rsidRPr="00FE2B6C" w:rsidRDefault="0059741D" w:rsidP="000F7FBF">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I understand that my child may be photographed</w:t>
      </w:r>
      <w:r w:rsidR="000F7FBF" w:rsidRPr="00FE2B6C">
        <w:rPr>
          <w:rFonts w:ascii="Calibri" w:hAnsi="Calibri" w:cs="Arial"/>
          <w:sz w:val="24"/>
          <w:szCs w:val="24"/>
        </w:rPr>
        <w:t xml:space="preserve"> and/or videotaped</w:t>
      </w:r>
      <w:r w:rsidRPr="00FE2B6C">
        <w:rPr>
          <w:rFonts w:ascii="Calibri" w:hAnsi="Calibri" w:cs="Arial"/>
          <w:sz w:val="24"/>
          <w:szCs w:val="24"/>
        </w:rPr>
        <w:t xml:space="preserve"> at Hidden Treasures Christian </w:t>
      </w:r>
      <w:r w:rsidR="000F7FBF" w:rsidRPr="00FE2B6C">
        <w:rPr>
          <w:rFonts w:ascii="Calibri" w:hAnsi="Calibri" w:cs="Arial"/>
          <w:sz w:val="24"/>
          <w:szCs w:val="24"/>
        </w:rPr>
        <w:t xml:space="preserve">Childcare during </w:t>
      </w:r>
      <w:r w:rsidRPr="00FE2B6C">
        <w:rPr>
          <w:rFonts w:ascii="Calibri" w:hAnsi="Calibri" w:cs="Arial"/>
          <w:sz w:val="24"/>
          <w:szCs w:val="24"/>
        </w:rPr>
        <w:t xml:space="preserve">normal </w:t>
      </w:r>
      <w:r w:rsidR="000F7FBF" w:rsidRPr="00FE2B6C">
        <w:rPr>
          <w:rFonts w:ascii="Calibri" w:hAnsi="Calibri" w:cs="Arial"/>
          <w:sz w:val="24"/>
          <w:szCs w:val="24"/>
        </w:rPr>
        <w:t>business</w:t>
      </w:r>
      <w:r w:rsidRPr="00FE2B6C">
        <w:rPr>
          <w:rFonts w:ascii="Calibri" w:hAnsi="Calibri" w:cs="Arial"/>
          <w:sz w:val="24"/>
          <w:szCs w:val="24"/>
        </w:rPr>
        <w:t xml:space="preserve"> hours, fieldtrips or acti</w:t>
      </w:r>
      <w:r w:rsidR="000F7FBF" w:rsidRPr="00FE2B6C">
        <w:rPr>
          <w:rFonts w:ascii="Calibri" w:hAnsi="Calibri" w:cs="Arial"/>
          <w:sz w:val="24"/>
          <w:szCs w:val="24"/>
        </w:rPr>
        <w:t xml:space="preserve">vities. I understand that these </w:t>
      </w:r>
      <w:r w:rsidRPr="00FE2B6C">
        <w:rPr>
          <w:rFonts w:ascii="Calibri" w:hAnsi="Calibri" w:cs="Arial"/>
          <w:sz w:val="24"/>
          <w:szCs w:val="24"/>
        </w:rPr>
        <w:t>photos</w:t>
      </w:r>
      <w:r w:rsidR="000F7FBF" w:rsidRPr="00FE2B6C">
        <w:rPr>
          <w:rFonts w:ascii="Calibri" w:hAnsi="Calibri" w:cs="Arial"/>
          <w:sz w:val="24"/>
          <w:szCs w:val="24"/>
        </w:rPr>
        <w:t xml:space="preserve"> and/or</w:t>
      </w:r>
      <w:r w:rsidRPr="00FE2B6C">
        <w:rPr>
          <w:rFonts w:ascii="Calibri" w:hAnsi="Calibri" w:cs="Arial"/>
          <w:sz w:val="24"/>
          <w:szCs w:val="24"/>
        </w:rPr>
        <w:t xml:space="preserve"> </w:t>
      </w:r>
      <w:r w:rsidR="000F7FBF" w:rsidRPr="00FE2B6C">
        <w:rPr>
          <w:rFonts w:ascii="Calibri" w:hAnsi="Calibri" w:cs="Arial"/>
          <w:sz w:val="24"/>
          <w:szCs w:val="24"/>
        </w:rPr>
        <w:t xml:space="preserve">videos may be used in the school newsletter, mounted on Hidden Treasures website, Facebook page, or used for classroom learning experiences. I give permission for my child to be photographed and/or videotaped. </w:t>
      </w:r>
      <w:r w:rsidRPr="00FE2B6C">
        <w:rPr>
          <w:rFonts w:ascii="Calibri" w:hAnsi="Calibri" w:cs="Arial"/>
          <w:sz w:val="24"/>
          <w:szCs w:val="24"/>
        </w:rPr>
        <w:t xml:space="preserve">  </w:t>
      </w:r>
    </w:p>
    <w:p w14:paraId="5EF2A1C9" w14:textId="77777777" w:rsidR="0059741D" w:rsidRPr="00FE2B6C" w:rsidRDefault="0059741D">
      <w:pPr>
        <w:widowControl w:val="0"/>
        <w:autoSpaceDE w:val="0"/>
        <w:autoSpaceDN w:val="0"/>
        <w:adjustRightInd w:val="0"/>
        <w:jc w:val="both"/>
        <w:rPr>
          <w:rFonts w:ascii="Calibri" w:hAnsi="Calibri" w:cs="Arial"/>
          <w:b/>
          <w:bCs/>
          <w:sz w:val="24"/>
          <w:szCs w:val="24"/>
        </w:rPr>
      </w:pPr>
    </w:p>
    <w:p w14:paraId="1D35739D" w14:textId="77777777" w:rsidR="0059741D" w:rsidRPr="00FE2B6C" w:rsidRDefault="0059741D">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Initial: ______</w:t>
      </w:r>
    </w:p>
    <w:p w14:paraId="26A10E7A" w14:textId="77777777" w:rsidR="0059741D" w:rsidRPr="00FE2B6C" w:rsidRDefault="0059741D">
      <w:pPr>
        <w:widowControl w:val="0"/>
        <w:autoSpaceDE w:val="0"/>
        <w:autoSpaceDN w:val="0"/>
        <w:adjustRightInd w:val="0"/>
        <w:rPr>
          <w:rFonts w:ascii="Calibri" w:hAnsi="Calibri" w:cs="Arial"/>
          <w:sz w:val="24"/>
          <w:szCs w:val="24"/>
        </w:rPr>
      </w:pPr>
      <w:r w:rsidRPr="00FE2B6C">
        <w:rPr>
          <w:rFonts w:ascii="Calibri" w:hAnsi="Calibri" w:cs="Arial"/>
          <w:sz w:val="24"/>
          <w:szCs w:val="24"/>
        </w:rPr>
        <w:tab/>
      </w:r>
    </w:p>
    <w:p w14:paraId="0BB519E4" w14:textId="77777777" w:rsidR="0059741D" w:rsidRPr="00FE2B6C" w:rsidRDefault="0059741D">
      <w:pPr>
        <w:widowControl w:val="0"/>
        <w:autoSpaceDE w:val="0"/>
        <w:autoSpaceDN w:val="0"/>
        <w:adjustRightInd w:val="0"/>
        <w:ind w:firstLine="720"/>
        <w:rPr>
          <w:rFonts w:ascii="Calibri" w:hAnsi="Calibri" w:cs="Arial"/>
          <w:b/>
          <w:bCs/>
          <w:sz w:val="24"/>
          <w:szCs w:val="24"/>
          <w:u w:val="single"/>
        </w:rPr>
      </w:pPr>
      <w:r w:rsidRPr="00FE2B6C">
        <w:rPr>
          <w:rFonts w:ascii="Calibri" w:hAnsi="Calibri" w:cs="Arial"/>
          <w:b/>
          <w:bCs/>
          <w:sz w:val="24"/>
          <w:szCs w:val="24"/>
          <w:u w:val="single"/>
        </w:rPr>
        <w:t>Sun Safety Policy</w:t>
      </w:r>
    </w:p>
    <w:p w14:paraId="3DAF02D1" w14:textId="77777777" w:rsidR="0059741D" w:rsidRPr="00FE2B6C"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We are a sun wise school. We limit outside play activities between 10am-5pm. We provide teachers training on sun safety practices. We request that every child bring sunscreen and a protective hat for daily use. We will be providing sunscreen June thru August, Rocky Mountain Broad Spectrum 30 SPF. Additionally, we ensure that children have an opportunity for sun safe play with a variety of shade structures on our grounds as well as water tables.</w:t>
      </w:r>
    </w:p>
    <w:p w14:paraId="7E0BCE3C" w14:textId="77777777" w:rsidR="00414559" w:rsidRDefault="0059741D">
      <w:pPr>
        <w:widowControl w:val="0"/>
        <w:autoSpaceDE w:val="0"/>
        <w:autoSpaceDN w:val="0"/>
        <w:adjustRightInd w:val="0"/>
        <w:rPr>
          <w:rFonts w:ascii="Calibri" w:hAnsi="Calibri" w:cs="Arial"/>
          <w:sz w:val="24"/>
          <w:szCs w:val="24"/>
        </w:rPr>
      </w:pPr>
      <w:r w:rsidRPr="00FE2B6C">
        <w:rPr>
          <w:rFonts w:ascii="Calibri" w:hAnsi="Calibri" w:cs="Arial"/>
          <w:b/>
          <w:bCs/>
          <w:sz w:val="24"/>
          <w:szCs w:val="24"/>
        </w:rPr>
        <w:t>Initial</w:t>
      </w:r>
      <w:r w:rsidR="00D77180" w:rsidRPr="00FE2B6C">
        <w:rPr>
          <w:rFonts w:ascii="Calibri" w:hAnsi="Calibri" w:cs="Arial"/>
          <w:sz w:val="24"/>
          <w:szCs w:val="24"/>
        </w:rPr>
        <w:t>: _____</w:t>
      </w:r>
    </w:p>
    <w:p w14:paraId="25F3CA7C" w14:textId="77777777" w:rsidR="00E81628" w:rsidRPr="00FE2B6C" w:rsidRDefault="00E81628">
      <w:pPr>
        <w:widowControl w:val="0"/>
        <w:autoSpaceDE w:val="0"/>
        <w:autoSpaceDN w:val="0"/>
        <w:adjustRightInd w:val="0"/>
        <w:rPr>
          <w:rFonts w:ascii="Calibri" w:hAnsi="Calibri" w:cs="Arial"/>
          <w:sz w:val="24"/>
          <w:szCs w:val="24"/>
        </w:rPr>
      </w:pPr>
    </w:p>
    <w:p w14:paraId="14ABC619" w14:textId="77777777" w:rsidR="0059741D" w:rsidRPr="00FE2B6C" w:rsidRDefault="0059741D">
      <w:pPr>
        <w:widowControl w:val="0"/>
        <w:autoSpaceDE w:val="0"/>
        <w:autoSpaceDN w:val="0"/>
        <w:adjustRightInd w:val="0"/>
        <w:rPr>
          <w:rFonts w:ascii="Calibri" w:hAnsi="Calibri" w:cs="Arial"/>
          <w:sz w:val="24"/>
          <w:szCs w:val="24"/>
        </w:rPr>
      </w:pPr>
      <w:r w:rsidRPr="00FE2B6C">
        <w:rPr>
          <w:rFonts w:ascii="Calibri" w:hAnsi="Calibri" w:cs="Arial"/>
          <w:sz w:val="24"/>
          <w:szCs w:val="24"/>
        </w:rPr>
        <w:lastRenderedPageBreak/>
        <w:tab/>
      </w:r>
    </w:p>
    <w:p w14:paraId="1CDB78C3" w14:textId="77777777" w:rsidR="0059741D" w:rsidRPr="00FE2B6C" w:rsidRDefault="0059741D">
      <w:pPr>
        <w:widowControl w:val="0"/>
        <w:autoSpaceDE w:val="0"/>
        <w:autoSpaceDN w:val="0"/>
        <w:adjustRightInd w:val="0"/>
        <w:ind w:firstLine="720"/>
        <w:rPr>
          <w:rFonts w:ascii="Calibri" w:hAnsi="Calibri" w:cs="Arial"/>
          <w:b/>
          <w:bCs/>
          <w:sz w:val="24"/>
          <w:szCs w:val="24"/>
          <w:u w:val="single"/>
        </w:rPr>
      </w:pPr>
      <w:r w:rsidRPr="00FE2B6C">
        <w:rPr>
          <w:rFonts w:ascii="Calibri" w:hAnsi="Calibri" w:cs="Arial"/>
          <w:b/>
          <w:bCs/>
          <w:sz w:val="24"/>
          <w:szCs w:val="24"/>
          <w:u w:val="single"/>
        </w:rPr>
        <w:t>Pest Management Policy</w:t>
      </w:r>
    </w:p>
    <w:p w14:paraId="2AB495DA" w14:textId="77777777" w:rsidR="0059741D" w:rsidRPr="00FE2B6C" w:rsidRDefault="0059741D" w:rsidP="00FE2B6C">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We use a reparable company to implement procedures to control structural and landscape pest and to minimize the exposure of the children, family members, and staff to pesticides they are applied when children are not present. Scheduled visits are posted in the office and on all classroom doors.</w:t>
      </w:r>
    </w:p>
    <w:p w14:paraId="6CE58AD5" w14:textId="77777777" w:rsidR="00FE2B6C" w:rsidRPr="00FE2B6C" w:rsidRDefault="00FE2B6C" w:rsidP="00FE2B6C">
      <w:pPr>
        <w:widowControl w:val="0"/>
        <w:autoSpaceDE w:val="0"/>
        <w:autoSpaceDN w:val="0"/>
        <w:adjustRightInd w:val="0"/>
        <w:ind w:left="720"/>
        <w:rPr>
          <w:rFonts w:ascii="Calibri" w:hAnsi="Calibri" w:cs="Arial"/>
          <w:sz w:val="24"/>
          <w:szCs w:val="24"/>
        </w:rPr>
      </w:pPr>
    </w:p>
    <w:p w14:paraId="3D0C07E3" w14:textId="77777777" w:rsidR="0059741D" w:rsidRDefault="0059741D">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Initial: _____</w:t>
      </w:r>
    </w:p>
    <w:p w14:paraId="119768B5" w14:textId="77777777" w:rsidR="00E81628" w:rsidRPr="00FE2B6C" w:rsidRDefault="00E81628">
      <w:pPr>
        <w:widowControl w:val="0"/>
        <w:autoSpaceDE w:val="0"/>
        <w:autoSpaceDN w:val="0"/>
        <w:adjustRightInd w:val="0"/>
        <w:jc w:val="both"/>
        <w:rPr>
          <w:rFonts w:ascii="Calibri" w:hAnsi="Calibri" w:cs="Arial"/>
          <w:b/>
          <w:bCs/>
          <w:sz w:val="24"/>
          <w:szCs w:val="24"/>
        </w:rPr>
      </w:pPr>
    </w:p>
    <w:p w14:paraId="7898A80A" w14:textId="77777777" w:rsidR="0059741D" w:rsidRPr="00FE2B6C" w:rsidRDefault="0059741D">
      <w:pPr>
        <w:widowControl w:val="0"/>
        <w:autoSpaceDE w:val="0"/>
        <w:autoSpaceDN w:val="0"/>
        <w:adjustRightInd w:val="0"/>
        <w:jc w:val="both"/>
        <w:rPr>
          <w:rFonts w:ascii="Calibri" w:hAnsi="Calibri" w:cs="Arial"/>
          <w:b/>
          <w:bCs/>
          <w:sz w:val="24"/>
          <w:szCs w:val="24"/>
        </w:rPr>
      </w:pPr>
    </w:p>
    <w:p w14:paraId="137381FE" w14:textId="77777777" w:rsidR="0059741D" w:rsidRDefault="0059741D">
      <w:pPr>
        <w:widowControl w:val="0"/>
        <w:autoSpaceDE w:val="0"/>
        <w:autoSpaceDN w:val="0"/>
        <w:adjustRightInd w:val="0"/>
        <w:ind w:firstLine="720"/>
        <w:rPr>
          <w:rFonts w:ascii="Calibri" w:hAnsi="Calibri" w:cs="Arial"/>
          <w:b/>
          <w:bCs/>
          <w:sz w:val="24"/>
          <w:szCs w:val="24"/>
          <w:u w:val="single"/>
        </w:rPr>
      </w:pPr>
      <w:r w:rsidRPr="00FE2B6C">
        <w:rPr>
          <w:rFonts w:ascii="Calibri" w:hAnsi="Calibri" w:cs="Arial"/>
          <w:b/>
          <w:bCs/>
          <w:sz w:val="24"/>
          <w:szCs w:val="24"/>
          <w:u w:val="single"/>
        </w:rPr>
        <w:t>SERVICES/PROGRAMS</w:t>
      </w:r>
    </w:p>
    <w:p w14:paraId="514EB893" w14:textId="77777777" w:rsidR="00E81628" w:rsidRPr="00FE2B6C" w:rsidRDefault="00E81628">
      <w:pPr>
        <w:widowControl w:val="0"/>
        <w:autoSpaceDE w:val="0"/>
        <w:autoSpaceDN w:val="0"/>
        <w:adjustRightInd w:val="0"/>
        <w:ind w:firstLine="720"/>
        <w:rPr>
          <w:rFonts w:ascii="Calibri" w:hAnsi="Calibri" w:cs="Arial"/>
          <w:b/>
          <w:bCs/>
          <w:sz w:val="24"/>
          <w:szCs w:val="24"/>
          <w:u w:val="single"/>
        </w:rPr>
      </w:pPr>
    </w:p>
    <w:p w14:paraId="540BCE4C" w14:textId="77777777" w:rsidR="0059741D" w:rsidRPr="00FE2B6C" w:rsidRDefault="0059741D">
      <w:pPr>
        <w:widowControl w:val="0"/>
        <w:autoSpaceDE w:val="0"/>
        <w:autoSpaceDN w:val="0"/>
        <w:adjustRightInd w:val="0"/>
        <w:rPr>
          <w:rFonts w:ascii="Calibri" w:hAnsi="Calibri" w:cs="Arial"/>
          <w:b/>
          <w:bCs/>
          <w:sz w:val="24"/>
          <w:szCs w:val="24"/>
        </w:rPr>
      </w:pPr>
      <w:r w:rsidRPr="00FE2B6C">
        <w:rPr>
          <w:rFonts w:ascii="Calibri" w:hAnsi="Calibri" w:cs="Arial"/>
          <w:sz w:val="24"/>
          <w:szCs w:val="24"/>
        </w:rPr>
        <w:tab/>
      </w:r>
      <w:r w:rsidRPr="00FE2B6C">
        <w:rPr>
          <w:rFonts w:ascii="Calibri" w:hAnsi="Calibri" w:cs="Arial"/>
          <w:b/>
          <w:bCs/>
          <w:sz w:val="24"/>
          <w:szCs w:val="24"/>
        </w:rPr>
        <w:t>Infant Program</w:t>
      </w:r>
    </w:p>
    <w:p w14:paraId="63F60CDA" w14:textId="77777777" w:rsidR="0059741D" w:rsidRPr="00FE2B6C"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We want to help each baby develop a sense of trust by experiencing a routine in which basic needs are met (food, diapering, warmth, and affection). Your infant will form deep and lasting attachments to the people who care for him/her in a program that is structured to meet his/her needs. The infant room consists of a play area in which your child can use manipulative toys (washed in a solution after being mouthed), an explorer area to help build motor skills and coordination, and a sleeping area where your child can nap in his/her own crib. All children are laid on their backs to sleep. No blanket will be allowed in crib due to SIDS. Please provide them with warm clothes for the winter and cool for the summer.</w:t>
      </w:r>
    </w:p>
    <w:p w14:paraId="7157FFD4" w14:textId="77777777" w:rsidR="0059741D" w:rsidRPr="00FE2B6C"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 xml:space="preserve">The ratio of teachers to infant is 1 to 5 in order to allow for more interaction and consistent care giving. Our teachers help your infant experience the world through developing a new set of skills (sitting, crawling, standing, and walking) as well as expanding language skills and independence. </w:t>
      </w:r>
    </w:p>
    <w:p w14:paraId="57FE52CA" w14:textId="77777777" w:rsidR="0059741D" w:rsidRPr="00FE2B6C" w:rsidRDefault="0059741D">
      <w:pPr>
        <w:widowControl w:val="0"/>
        <w:autoSpaceDE w:val="0"/>
        <w:autoSpaceDN w:val="0"/>
        <w:adjustRightInd w:val="0"/>
        <w:ind w:left="720"/>
        <w:rPr>
          <w:rFonts w:ascii="Calibri" w:hAnsi="Calibri" w:cs="Arial"/>
          <w:sz w:val="24"/>
          <w:szCs w:val="24"/>
        </w:rPr>
      </w:pPr>
    </w:p>
    <w:p w14:paraId="52BAE314" w14:textId="77777777" w:rsidR="0059741D" w:rsidRPr="00FE2B6C"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 xml:space="preserve">Infant daily written records will also be available at the end of each school day. </w:t>
      </w:r>
    </w:p>
    <w:p w14:paraId="66A64BFB" w14:textId="77777777" w:rsidR="0059741D" w:rsidRPr="00FE2B6C"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We provide individual cribs including sheets, blanket, bib, and formula, cereal or jar food. (Please fill out your parent preference sheets when enrolling and inform us immediately of any changes.)</w:t>
      </w:r>
    </w:p>
    <w:p w14:paraId="14BDD499" w14:textId="77777777" w:rsidR="0059741D" w:rsidRPr="00FE2B6C" w:rsidRDefault="0059741D">
      <w:pPr>
        <w:widowControl w:val="0"/>
        <w:autoSpaceDE w:val="0"/>
        <w:autoSpaceDN w:val="0"/>
        <w:adjustRightInd w:val="0"/>
        <w:ind w:left="720"/>
        <w:rPr>
          <w:rFonts w:ascii="Calibri" w:hAnsi="Calibri" w:cs="Arial"/>
          <w:sz w:val="24"/>
          <w:szCs w:val="24"/>
        </w:rPr>
      </w:pPr>
    </w:p>
    <w:p w14:paraId="5191A116" w14:textId="77777777" w:rsidR="0059741D" w:rsidRPr="00FE2B6C" w:rsidRDefault="0059741D">
      <w:pPr>
        <w:widowControl w:val="0"/>
        <w:autoSpaceDE w:val="0"/>
        <w:autoSpaceDN w:val="0"/>
        <w:adjustRightInd w:val="0"/>
        <w:ind w:left="720"/>
        <w:rPr>
          <w:rFonts w:ascii="Calibri" w:hAnsi="Calibri" w:cs="Arial"/>
          <w:b/>
          <w:bCs/>
          <w:sz w:val="24"/>
          <w:szCs w:val="24"/>
        </w:rPr>
      </w:pPr>
      <w:r w:rsidRPr="00FE2B6C">
        <w:rPr>
          <w:rFonts w:ascii="Calibri" w:hAnsi="Calibri" w:cs="Arial"/>
          <w:b/>
          <w:bCs/>
          <w:sz w:val="24"/>
          <w:szCs w:val="24"/>
        </w:rPr>
        <w:t>Infant program – What you can do:</w:t>
      </w:r>
    </w:p>
    <w:p w14:paraId="5ADDA8F9" w14:textId="77777777" w:rsidR="0059741D" w:rsidRPr="00FE2B6C"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The following items are required for infants:</w:t>
      </w:r>
    </w:p>
    <w:p w14:paraId="04A84C73" w14:textId="77777777" w:rsidR="0059741D" w:rsidRPr="00FE2B6C" w:rsidRDefault="00D77180" w:rsidP="00D77180">
      <w:pPr>
        <w:widowControl w:val="0"/>
        <w:tabs>
          <w:tab w:val="left" w:pos="1491"/>
        </w:tabs>
        <w:autoSpaceDE w:val="0"/>
        <w:autoSpaceDN w:val="0"/>
        <w:adjustRightInd w:val="0"/>
        <w:ind w:left="1491"/>
        <w:rPr>
          <w:rFonts w:ascii="Calibri" w:hAnsi="Calibri" w:cs="Arial"/>
          <w:sz w:val="24"/>
          <w:szCs w:val="24"/>
        </w:rPr>
      </w:pPr>
      <w:r w:rsidRPr="00FE2B6C">
        <w:rPr>
          <w:rFonts w:ascii="Calibri" w:hAnsi="Calibri" w:cs="Symbol"/>
          <w:sz w:val="24"/>
          <w:szCs w:val="24"/>
        </w:rPr>
        <w:sym w:font="Wingdings 2" w:char="F0A3"/>
      </w:r>
      <w:r w:rsidR="0059741D" w:rsidRPr="00FE2B6C">
        <w:rPr>
          <w:rFonts w:ascii="Calibri" w:hAnsi="Calibri" w:cs="Symbol"/>
          <w:sz w:val="24"/>
          <w:szCs w:val="24"/>
        </w:rPr>
        <w:tab/>
      </w:r>
      <w:r w:rsidR="0059741D" w:rsidRPr="00FE2B6C">
        <w:rPr>
          <w:rFonts w:ascii="Calibri" w:hAnsi="Calibri" w:cs="Arial"/>
          <w:sz w:val="24"/>
          <w:szCs w:val="24"/>
        </w:rPr>
        <w:t>Diapers</w:t>
      </w:r>
    </w:p>
    <w:p w14:paraId="47899225" w14:textId="77777777" w:rsidR="0059741D" w:rsidRPr="00FE2B6C" w:rsidRDefault="00D77180" w:rsidP="00D77180">
      <w:pPr>
        <w:widowControl w:val="0"/>
        <w:tabs>
          <w:tab w:val="left" w:pos="1491"/>
        </w:tabs>
        <w:autoSpaceDE w:val="0"/>
        <w:autoSpaceDN w:val="0"/>
        <w:adjustRightInd w:val="0"/>
        <w:ind w:left="1491"/>
        <w:rPr>
          <w:rFonts w:ascii="Calibri" w:hAnsi="Calibri" w:cs="Arial"/>
          <w:sz w:val="24"/>
          <w:szCs w:val="24"/>
        </w:rPr>
      </w:pPr>
      <w:r w:rsidRPr="00FE2B6C">
        <w:rPr>
          <w:rFonts w:ascii="Calibri" w:hAnsi="Calibri" w:cs="Symbol"/>
          <w:sz w:val="24"/>
          <w:szCs w:val="24"/>
        </w:rPr>
        <w:sym w:font="Wingdings 2" w:char="F0A3"/>
      </w:r>
      <w:r w:rsidR="0059741D" w:rsidRPr="00FE2B6C">
        <w:rPr>
          <w:rFonts w:ascii="Calibri" w:hAnsi="Calibri" w:cs="Symbol"/>
          <w:sz w:val="24"/>
          <w:szCs w:val="24"/>
        </w:rPr>
        <w:tab/>
      </w:r>
      <w:r w:rsidR="0059741D" w:rsidRPr="00FE2B6C">
        <w:rPr>
          <w:rFonts w:ascii="Calibri" w:hAnsi="Calibri" w:cs="Arial"/>
          <w:sz w:val="24"/>
          <w:szCs w:val="24"/>
        </w:rPr>
        <w:t>Wipes</w:t>
      </w:r>
    </w:p>
    <w:p w14:paraId="03B88264" w14:textId="77777777" w:rsidR="0059741D" w:rsidRPr="00FE2B6C" w:rsidRDefault="00D77180" w:rsidP="00D77180">
      <w:pPr>
        <w:widowControl w:val="0"/>
        <w:tabs>
          <w:tab w:val="left" w:pos="1491"/>
        </w:tabs>
        <w:autoSpaceDE w:val="0"/>
        <w:autoSpaceDN w:val="0"/>
        <w:adjustRightInd w:val="0"/>
        <w:ind w:left="1491"/>
        <w:rPr>
          <w:rFonts w:ascii="Calibri" w:hAnsi="Calibri" w:cs="Arial"/>
          <w:sz w:val="24"/>
          <w:szCs w:val="24"/>
        </w:rPr>
      </w:pPr>
      <w:r w:rsidRPr="00FE2B6C">
        <w:rPr>
          <w:rFonts w:ascii="Calibri" w:hAnsi="Calibri" w:cs="Symbol"/>
          <w:sz w:val="24"/>
          <w:szCs w:val="24"/>
        </w:rPr>
        <w:sym w:font="Wingdings 2" w:char="F0A3"/>
      </w:r>
      <w:r w:rsidR="0059741D" w:rsidRPr="00FE2B6C">
        <w:rPr>
          <w:rFonts w:ascii="Calibri" w:hAnsi="Calibri" w:cs="Symbol"/>
          <w:sz w:val="24"/>
          <w:szCs w:val="24"/>
        </w:rPr>
        <w:tab/>
      </w:r>
      <w:r w:rsidR="0059741D" w:rsidRPr="00FE2B6C">
        <w:rPr>
          <w:rFonts w:ascii="Calibri" w:hAnsi="Calibri" w:cs="Arial"/>
          <w:sz w:val="24"/>
          <w:szCs w:val="24"/>
        </w:rPr>
        <w:t>Change of clothes including socks &amp; shoes in diaper bag w/child’s name</w:t>
      </w:r>
    </w:p>
    <w:p w14:paraId="586EEDD9" w14:textId="77777777" w:rsidR="0059741D" w:rsidRPr="00FE2B6C" w:rsidRDefault="00D77180" w:rsidP="00D77180">
      <w:pPr>
        <w:widowControl w:val="0"/>
        <w:tabs>
          <w:tab w:val="left" w:pos="1491"/>
        </w:tabs>
        <w:autoSpaceDE w:val="0"/>
        <w:autoSpaceDN w:val="0"/>
        <w:adjustRightInd w:val="0"/>
        <w:ind w:left="1491"/>
        <w:rPr>
          <w:rFonts w:ascii="Calibri" w:hAnsi="Calibri" w:cs="Arial"/>
          <w:sz w:val="24"/>
          <w:szCs w:val="24"/>
        </w:rPr>
      </w:pPr>
      <w:r w:rsidRPr="00FE2B6C">
        <w:rPr>
          <w:rFonts w:ascii="Calibri" w:hAnsi="Calibri" w:cs="Symbol"/>
          <w:sz w:val="24"/>
          <w:szCs w:val="24"/>
        </w:rPr>
        <w:sym w:font="Wingdings 2" w:char="F0A3"/>
      </w:r>
      <w:r w:rsidR="0059741D" w:rsidRPr="00FE2B6C">
        <w:rPr>
          <w:rFonts w:ascii="Calibri" w:hAnsi="Calibri" w:cs="Symbol"/>
          <w:sz w:val="24"/>
          <w:szCs w:val="24"/>
        </w:rPr>
        <w:tab/>
      </w:r>
      <w:r w:rsidR="0059741D" w:rsidRPr="00FE2B6C">
        <w:rPr>
          <w:rFonts w:ascii="Calibri" w:hAnsi="Calibri" w:cs="Arial"/>
          <w:sz w:val="24"/>
          <w:szCs w:val="24"/>
        </w:rPr>
        <w:t>3 Bottles w/child’s full name</w:t>
      </w:r>
    </w:p>
    <w:p w14:paraId="32A78E86" w14:textId="77777777" w:rsidR="0059741D" w:rsidRPr="00FE2B6C" w:rsidRDefault="00D77180" w:rsidP="00D77180">
      <w:pPr>
        <w:widowControl w:val="0"/>
        <w:tabs>
          <w:tab w:val="left" w:pos="1491"/>
        </w:tabs>
        <w:autoSpaceDE w:val="0"/>
        <w:autoSpaceDN w:val="0"/>
        <w:adjustRightInd w:val="0"/>
        <w:ind w:left="1491"/>
        <w:rPr>
          <w:rFonts w:ascii="Calibri" w:hAnsi="Calibri" w:cs="Arial"/>
          <w:sz w:val="24"/>
          <w:szCs w:val="24"/>
        </w:rPr>
      </w:pPr>
      <w:r w:rsidRPr="00FE2B6C">
        <w:rPr>
          <w:rFonts w:ascii="Calibri" w:hAnsi="Calibri" w:cs="Symbol"/>
          <w:sz w:val="24"/>
          <w:szCs w:val="24"/>
        </w:rPr>
        <w:sym w:font="Wingdings 2" w:char="F0A3"/>
      </w:r>
      <w:r w:rsidR="0059741D" w:rsidRPr="00FE2B6C">
        <w:rPr>
          <w:rFonts w:ascii="Calibri" w:hAnsi="Calibri" w:cs="Symbol"/>
          <w:sz w:val="24"/>
          <w:szCs w:val="24"/>
        </w:rPr>
        <w:tab/>
      </w:r>
      <w:r w:rsidR="0059741D" w:rsidRPr="00FE2B6C">
        <w:rPr>
          <w:rFonts w:ascii="Calibri" w:hAnsi="Calibri" w:cs="Arial"/>
          <w:sz w:val="24"/>
          <w:szCs w:val="24"/>
        </w:rPr>
        <w:t>Specialized formula (if used)</w:t>
      </w:r>
    </w:p>
    <w:p w14:paraId="61138BB6" w14:textId="77777777" w:rsidR="0059741D" w:rsidRPr="00FE2B6C" w:rsidRDefault="00D77180" w:rsidP="00D77180">
      <w:pPr>
        <w:widowControl w:val="0"/>
        <w:tabs>
          <w:tab w:val="left" w:pos="1491"/>
        </w:tabs>
        <w:autoSpaceDE w:val="0"/>
        <w:autoSpaceDN w:val="0"/>
        <w:adjustRightInd w:val="0"/>
        <w:ind w:left="1491"/>
        <w:rPr>
          <w:rFonts w:ascii="Calibri" w:hAnsi="Calibri" w:cs="Arial"/>
          <w:sz w:val="24"/>
          <w:szCs w:val="24"/>
        </w:rPr>
      </w:pPr>
      <w:r w:rsidRPr="00FE2B6C">
        <w:rPr>
          <w:rFonts w:ascii="Calibri" w:hAnsi="Calibri" w:cs="Symbol"/>
          <w:sz w:val="24"/>
          <w:szCs w:val="24"/>
        </w:rPr>
        <w:sym w:font="Wingdings 2" w:char="F0A3"/>
      </w:r>
      <w:r w:rsidR="0059741D" w:rsidRPr="00FE2B6C">
        <w:rPr>
          <w:rFonts w:ascii="Calibri" w:hAnsi="Calibri" w:cs="Symbol"/>
          <w:sz w:val="24"/>
          <w:szCs w:val="24"/>
        </w:rPr>
        <w:tab/>
      </w:r>
      <w:r w:rsidR="0059741D" w:rsidRPr="00FE2B6C">
        <w:rPr>
          <w:rFonts w:ascii="Calibri" w:hAnsi="Calibri" w:cs="Arial"/>
          <w:sz w:val="24"/>
          <w:szCs w:val="24"/>
        </w:rPr>
        <w:t>Pacifier (if used)</w:t>
      </w:r>
    </w:p>
    <w:p w14:paraId="45E3A793" w14:textId="77777777" w:rsidR="0059741D" w:rsidRPr="00FE2B6C" w:rsidRDefault="00D77180" w:rsidP="00D77180">
      <w:pPr>
        <w:widowControl w:val="0"/>
        <w:tabs>
          <w:tab w:val="left" w:pos="1491"/>
        </w:tabs>
        <w:autoSpaceDE w:val="0"/>
        <w:autoSpaceDN w:val="0"/>
        <w:adjustRightInd w:val="0"/>
        <w:ind w:left="360"/>
        <w:rPr>
          <w:rFonts w:ascii="Calibri" w:hAnsi="Calibri" w:cs="Arial"/>
          <w:sz w:val="24"/>
          <w:szCs w:val="24"/>
        </w:rPr>
      </w:pPr>
      <w:r w:rsidRPr="00FE2B6C">
        <w:rPr>
          <w:rFonts w:ascii="Calibri" w:hAnsi="Calibri" w:cs="Symbol"/>
          <w:sz w:val="24"/>
          <w:szCs w:val="24"/>
        </w:rPr>
        <w:tab/>
      </w:r>
      <w:r w:rsidRPr="00FE2B6C">
        <w:rPr>
          <w:rFonts w:ascii="Calibri" w:hAnsi="Calibri" w:cs="Symbol"/>
          <w:sz w:val="24"/>
          <w:szCs w:val="24"/>
        </w:rPr>
        <w:sym w:font="Wingdings 2" w:char="F0A3"/>
      </w:r>
      <w:r w:rsidR="0059741D" w:rsidRPr="00FE2B6C">
        <w:rPr>
          <w:rFonts w:ascii="Calibri" w:hAnsi="Calibri" w:cs="Symbol"/>
          <w:sz w:val="24"/>
          <w:szCs w:val="24"/>
        </w:rPr>
        <w:tab/>
      </w:r>
      <w:r w:rsidR="0059741D" w:rsidRPr="00FE2B6C">
        <w:rPr>
          <w:rFonts w:ascii="Calibri" w:hAnsi="Calibri" w:cs="Arial"/>
          <w:sz w:val="24"/>
          <w:szCs w:val="24"/>
        </w:rPr>
        <w:t>Diaper Cream (when needed and must hav</w:t>
      </w:r>
      <w:r w:rsidRPr="00FE2B6C">
        <w:rPr>
          <w:rFonts w:ascii="Calibri" w:hAnsi="Calibri" w:cs="Arial"/>
          <w:sz w:val="24"/>
          <w:szCs w:val="24"/>
        </w:rPr>
        <w:t>e a signed medical consent form)</w:t>
      </w:r>
      <w:r w:rsidR="0059741D" w:rsidRPr="00FE2B6C">
        <w:rPr>
          <w:rFonts w:ascii="Calibri" w:hAnsi="Calibri" w:cs="Arial"/>
          <w:sz w:val="24"/>
          <w:szCs w:val="24"/>
        </w:rPr>
        <w:t xml:space="preserve"> </w:t>
      </w:r>
      <w:r w:rsidRPr="00FE2B6C">
        <w:rPr>
          <w:rFonts w:ascii="Calibri" w:hAnsi="Calibri" w:cs="Arial"/>
          <w:sz w:val="24"/>
          <w:szCs w:val="24"/>
        </w:rPr>
        <w:t xml:space="preserve">  </w:t>
      </w:r>
    </w:p>
    <w:p w14:paraId="49A07FCE" w14:textId="77777777" w:rsidR="0059741D" w:rsidRDefault="0059741D">
      <w:pPr>
        <w:widowControl w:val="0"/>
        <w:autoSpaceDE w:val="0"/>
        <w:autoSpaceDN w:val="0"/>
        <w:adjustRightInd w:val="0"/>
        <w:ind w:left="720"/>
        <w:rPr>
          <w:rFonts w:ascii="Calibri" w:hAnsi="Calibri" w:cs="Arial"/>
          <w:sz w:val="24"/>
          <w:szCs w:val="24"/>
        </w:rPr>
      </w:pPr>
    </w:p>
    <w:p w14:paraId="2D53CDAA" w14:textId="77777777" w:rsidR="00E81628" w:rsidRDefault="00E81628">
      <w:pPr>
        <w:widowControl w:val="0"/>
        <w:autoSpaceDE w:val="0"/>
        <w:autoSpaceDN w:val="0"/>
        <w:adjustRightInd w:val="0"/>
        <w:ind w:left="720"/>
        <w:rPr>
          <w:rFonts w:ascii="Calibri" w:hAnsi="Calibri" w:cs="Arial"/>
          <w:sz w:val="24"/>
          <w:szCs w:val="24"/>
        </w:rPr>
      </w:pPr>
    </w:p>
    <w:p w14:paraId="0305C5B5" w14:textId="77777777" w:rsidR="00E81628" w:rsidRPr="00FE2B6C" w:rsidRDefault="00E81628">
      <w:pPr>
        <w:widowControl w:val="0"/>
        <w:autoSpaceDE w:val="0"/>
        <w:autoSpaceDN w:val="0"/>
        <w:adjustRightInd w:val="0"/>
        <w:ind w:left="720"/>
        <w:rPr>
          <w:rFonts w:ascii="Calibri" w:hAnsi="Calibri" w:cs="Arial"/>
          <w:sz w:val="24"/>
          <w:szCs w:val="24"/>
        </w:rPr>
      </w:pPr>
    </w:p>
    <w:p w14:paraId="0F7E6728" w14:textId="77777777" w:rsidR="00E81628" w:rsidRDefault="00E81628">
      <w:pPr>
        <w:widowControl w:val="0"/>
        <w:autoSpaceDE w:val="0"/>
        <w:autoSpaceDN w:val="0"/>
        <w:adjustRightInd w:val="0"/>
        <w:ind w:left="720"/>
        <w:rPr>
          <w:rFonts w:ascii="Calibri" w:hAnsi="Calibri" w:cs="Arial"/>
          <w:b/>
          <w:bCs/>
          <w:sz w:val="24"/>
          <w:szCs w:val="24"/>
        </w:rPr>
      </w:pPr>
    </w:p>
    <w:p w14:paraId="7F48180F" w14:textId="77777777" w:rsidR="0059741D" w:rsidRPr="00FE2B6C" w:rsidRDefault="0059741D">
      <w:pPr>
        <w:widowControl w:val="0"/>
        <w:autoSpaceDE w:val="0"/>
        <w:autoSpaceDN w:val="0"/>
        <w:adjustRightInd w:val="0"/>
        <w:ind w:left="720"/>
        <w:rPr>
          <w:rFonts w:ascii="Calibri" w:hAnsi="Calibri" w:cs="Arial"/>
          <w:b/>
          <w:bCs/>
          <w:sz w:val="24"/>
          <w:szCs w:val="24"/>
        </w:rPr>
      </w:pPr>
      <w:r w:rsidRPr="00FE2B6C">
        <w:rPr>
          <w:rFonts w:ascii="Calibri" w:hAnsi="Calibri" w:cs="Arial"/>
          <w:b/>
          <w:bCs/>
          <w:sz w:val="24"/>
          <w:szCs w:val="24"/>
        </w:rPr>
        <w:t>Toddler Program</w:t>
      </w:r>
    </w:p>
    <w:p w14:paraId="0BD006F1" w14:textId="77777777" w:rsidR="0059741D" w:rsidRPr="00FE2B6C"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A daily schedule is provided in each Toddler Room. The goal of the program is to provide each child with needed times of stimulation and interaction. We will develop our program to the children’s needs to meet this goal. We provide your child with learning centers which include dramatic play, manipulative, library, science, discovery, music and movement, and more. Circle time opportunities are given for Biblical characters, numbers, letters, and color recognition.</w:t>
      </w:r>
    </w:p>
    <w:p w14:paraId="46A6F908" w14:textId="77777777" w:rsidR="004D178D" w:rsidRPr="00FE2B6C" w:rsidRDefault="0059741D" w:rsidP="00D77180">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 xml:space="preserve">We will provide napping mats w/blanket per child, meals &amp; snacks, toys, books and stuffed animals. Each child is encouraged to participate in daily activities. The program follows the Quality </w:t>
      </w:r>
      <w:r w:rsidRPr="00FE2B6C">
        <w:rPr>
          <w:rFonts w:ascii="Calibri" w:hAnsi="Calibri" w:cs="Arial"/>
          <w:sz w:val="24"/>
          <w:szCs w:val="24"/>
        </w:rPr>
        <w:lastRenderedPageBreak/>
        <w:t>First Standards of appropri</w:t>
      </w:r>
      <w:r w:rsidR="00D77180" w:rsidRPr="00FE2B6C">
        <w:rPr>
          <w:rFonts w:ascii="Calibri" w:hAnsi="Calibri" w:cs="Arial"/>
          <w:sz w:val="24"/>
          <w:szCs w:val="24"/>
        </w:rPr>
        <w:t>ate centers for this age group.</w:t>
      </w:r>
    </w:p>
    <w:p w14:paraId="0EAC8B90" w14:textId="77777777" w:rsidR="004D178D" w:rsidRPr="00FE2B6C" w:rsidRDefault="004D178D">
      <w:pPr>
        <w:widowControl w:val="0"/>
        <w:autoSpaceDE w:val="0"/>
        <w:autoSpaceDN w:val="0"/>
        <w:adjustRightInd w:val="0"/>
        <w:ind w:left="720"/>
        <w:rPr>
          <w:rFonts w:ascii="Calibri" w:hAnsi="Calibri" w:cs="Arial"/>
          <w:sz w:val="24"/>
          <w:szCs w:val="24"/>
        </w:rPr>
      </w:pPr>
    </w:p>
    <w:p w14:paraId="0C72DD1F" w14:textId="77777777" w:rsidR="0059741D" w:rsidRPr="00FE2B6C" w:rsidRDefault="0059741D">
      <w:pPr>
        <w:widowControl w:val="0"/>
        <w:autoSpaceDE w:val="0"/>
        <w:autoSpaceDN w:val="0"/>
        <w:adjustRightInd w:val="0"/>
        <w:ind w:left="720"/>
        <w:rPr>
          <w:rFonts w:ascii="Calibri" w:hAnsi="Calibri" w:cs="Arial"/>
          <w:b/>
          <w:bCs/>
          <w:sz w:val="24"/>
          <w:szCs w:val="24"/>
        </w:rPr>
      </w:pPr>
      <w:r w:rsidRPr="00FE2B6C">
        <w:rPr>
          <w:rFonts w:ascii="Calibri" w:hAnsi="Calibri" w:cs="Arial"/>
          <w:b/>
          <w:bCs/>
          <w:sz w:val="24"/>
          <w:szCs w:val="24"/>
        </w:rPr>
        <w:t>Toddler Program – What you can do:</w:t>
      </w:r>
    </w:p>
    <w:p w14:paraId="2D999E84" w14:textId="77777777" w:rsidR="0059741D" w:rsidRPr="00FE2B6C"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The following items are required for toddlers:</w:t>
      </w:r>
    </w:p>
    <w:p w14:paraId="796306E4" w14:textId="77777777" w:rsidR="0059741D" w:rsidRPr="00FE2B6C" w:rsidRDefault="00D77180" w:rsidP="00D77180">
      <w:pPr>
        <w:widowControl w:val="0"/>
        <w:tabs>
          <w:tab w:val="left" w:pos="1440"/>
        </w:tabs>
        <w:autoSpaceDE w:val="0"/>
        <w:autoSpaceDN w:val="0"/>
        <w:adjustRightInd w:val="0"/>
        <w:ind w:left="1440"/>
        <w:rPr>
          <w:rFonts w:ascii="Calibri" w:hAnsi="Calibri" w:cs="Arial"/>
          <w:sz w:val="24"/>
          <w:szCs w:val="24"/>
        </w:rPr>
      </w:pPr>
      <w:r w:rsidRPr="00FE2B6C">
        <w:rPr>
          <w:rFonts w:ascii="Calibri" w:hAnsi="Calibri" w:cs="Symbol"/>
          <w:sz w:val="24"/>
          <w:szCs w:val="24"/>
        </w:rPr>
        <w:sym w:font="Wingdings 2" w:char="F0A3"/>
      </w:r>
      <w:r w:rsidR="0059741D" w:rsidRPr="00FE2B6C">
        <w:rPr>
          <w:rFonts w:ascii="Calibri" w:hAnsi="Calibri" w:cs="Symbol"/>
          <w:sz w:val="24"/>
          <w:szCs w:val="24"/>
        </w:rPr>
        <w:tab/>
      </w:r>
      <w:r w:rsidR="0059741D" w:rsidRPr="00FE2B6C">
        <w:rPr>
          <w:rFonts w:ascii="Calibri" w:hAnsi="Calibri" w:cs="Arial"/>
          <w:sz w:val="24"/>
          <w:szCs w:val="24"/>
        </w:rPr>
        <w:t>Diapers or Pull ups</w:t>
      </w:r>
    </w:p>
    <w:p w14:paraId="670C49F8" w14:textId="77777777" w:rsidR="0059741D" w:rsidRPr="00FE2B6C" w:rsidRDefault="00D77180" w:rsidP="00D77180">
      <w:pPr>
        <w:widowControl w:val="0"/>
        <w:tabs>
          <w:tab w:val="left" w:pos="1440"/>
        </w:tabs>
        <w:autoSpaceDE w:val="0"/>
        <w:autoSpaceDN w:val="0"/>
        <w:adjustRightInd w:val="0"/>
        <w:ind w:left="1440"/>
        <w:rPr>
          <w:rFonts w:ascii="Calibri" w:hAnsi="Calibri" w:cs="Arial"/>
          <w:sz w:val="24"/>
          <w:szCs w:val="24"/>
        </w:rPr>
      </w:pPr>
      <w:r w:rsidRPr="00FE2B6C">
        <w:rPr>
          <w:rFonts w:ascii="Calibri" w:hAnsi="Calibri" w:cs="Symbol"/>
          <w:sz w:val="24"/>
          <w:szCs w:val="24"/>
        </w:rPr>
        <w:sym w:font="Wingdings 2" w:char="F0A3"/>
      </w:r>
      <w:r w:rsidR="0059741D" w:rsidRPr="00FE2B6C">
        <w:rPr>
          <w:rFonts w:ascii="Calibri" w:hAnsi="Calibri" w:cs="Symbol"/>
          <w:sz w:val="24"/>
          <w:szCs w:val="24"/>
        </w:rPr>
        <w:tab/>
      </w:r>
      <w:r w:rsidR="0059741D" w:rsidRPr="00FE2B6C">
        <w:rPr>
          <w:rFonts w:ascii="Calibri" w:hAnsi="Calibri" w:cs="Arial"/>
          <w:sz w:val="24"/>
          <w:szCs w:val="24"/>
        </w:rPr>
        <w:t>Wipes</w:t>
      </w:r>
    </w:p>
    <w:p w14:paraId="5D7E93B9" w14:textId="10B8A75E" w:rsidR="0059741D" w:rsidRPr="00FE2B6C" w:rsidRDefault="00D77180" w:rsidP="00D77180">
      <w:pPr>
        <w:widowControl w:val="0"/>
        <w:tabs>
          <w:tab w:val="left" w:pos="1440"/>
        </w:tabs>
        <w:autoSpaceDE w:val="0"/>
        <w:autoSpaceDN w:val="0"/>
        <w:adjustRightInd w:val="0"/>
        <w:ind w:left="1440"/>
        <w:rPr>
          <w:rFonts w:ascii="Calibri" w:hAnsi="Calibri" w:cs="Arial"/>
          <w:sz w:val="24"/>
          <w:szCs w:val="24"/>
        </w:rPr>
      </w:pPr>
      <w:r w:rsidRPr="00FE2B6C">
        <w:rPr>
          <w:rFonts w:ascii="Calibri" w:hAnsi="Calibri" w:cs="Symbol"/>
          <w:sz w:val="24"/>
          <w:szCs w:val="24"/>
        </w:rPr>
        <w:sym w:font="Wingdings 2" w:char="F0A3"/>
      </w:r>
      <w:r w:rsidR="0059741D" w:rsidRPr="00FE2B6C">
        <w:rPr>
          <w:rFonts w:ascii="Calibri" w:hAnsi="Calibri" w:cs="Symbol"/>
          <w:sz w:val="24"/>
          <w:szCs w:val="24"/>
        </w:rPr>
        <w:tab/>
      </w:r>
      <w:r w:rsidR="0059741D" w:rsidRPr="00FE2B6C">
        <w:rPr>
          <w:rFonts w:ascii="Calibri" w:hAnsi="Calibri" w:cs="Arial"/>
          <w:sz w:val="24"/>
          <w:szCs w:val="24"/>
        </w:rPr>
        <w:t xml:space="preserve">Change of clothes including socks &amp; shoes in </w:t>
      </w:r>
      <w:r w:rsidR="002A4E32" w:rsidRPr="00FE2B6C">
        <w:rPr>
          <w:rFonts w:ascii="Calibri" w:hAnsi="Calibri" w:cs="Arial"/>
          <w:sz w:val="24"/>
          <w:szCs w:val="24"/>
        </w:rPr>
        <w:t>backpack</w:t>
      </w:r>
      <w:r w:rsidR="0059741D" w:rsidRPr="00FE2B6C">
        <w:rPr>
          <w:rFonts w:ascii="Calibri" w:hAnsi="Calibri" w:cs="Arial"/>
          <w:sz w:val="24"/>
          <w:szCs w:val="24"/>
        </w:rPr>
        <w:t xml:space="preserve"> w/child’s name</w:t>
      </w:r>
    </w:p>
    <w:p w14:paraId="5BF5F7DF" w14:textId="77777777" w:rsidR="0059741D" w:rsidRPr="00FE2B6C" w:rsidRDefault="00D77180" w:rsidP="00D77180">
      <w:pPr>
        <w:widowControl w:val="0"/>
        <w:tabs>
          <w:tab w:val="left" w:pos="1440"/>
        </w:tabs>
        <w:autoSpaceDE w:val="0"/>
        <w:autoSpaceDN w:val="0"/>
        <w:adjustRightInd w:val="0"/>
        <w:ind w:left="1440"/>
        <w:rPr>
          <w:rFonts w:ascii="Calibri" w:hAnsi="Calibri" w:cs="Arial"/>
          <w:sz w:val="24"/>
          <w:szCs w:val="24"/>
        </w:rPr>
      </w:pPr>
      <w:r w:rsidRPr="00FE2B6C">
        <w:rPr>
          <w:rFonts w:ascii="Calibri" w:hAnsi="Calibri" w:cs="Symbol"/>
          <w:sz w:val="24"/>
          <w:szCs w:val="24"/>
        </w:rPr>
        <w:sym w:font="Wingdings 2" w:char="F0A3"/>
      </w:r>
      <w:r w:rsidR="0059741D" w:rsidRPr="00FE2B6C">
        <w:rPr>
          <w:rFonts w:ascii="Calibri" w:hAnsi="Calibri" w:cs="Symbol"/>
          <w:sz w:val="24"/>
          <w:szCs w:val="24"/>
        </w:rPr>
        <w:tab/>
      </w:r>
      <w:r w:rsidR="0059741D" w:rsidRPr="00FE2B6C">
        <w:rPr>
          <w:rFonts w:ascii="Calibri" w:hAnsi="Calibri" w:cs="Arial"/>
          <w:sz w:val="24"/>
          <w:szCs w:val="24"/>
        </w:rPr>
        <w:t>Sipper Cup w/child’s full name</w:t>
      </w:r>
    </w:p>
    <w:p w14:paraId="063313C9" w14:textId="77777777" w:rsidR="0059741D" w:rsidRPr="00FE2B6C" w:rsidRDefault="00D77180" w:rsidP="00D77180">
      <w:pPr>
        <w:widowControl w:val="0"/>
        <w:tabs>
          <w:tab w:val="left" w:pos="1440"/>
        </w:tabs>
        <w:autoSpaceDE w:val="0"/>
        <w:autoSpaceDN w:val="0"/>
        <w:adjustRightInd w:val="0"/>
        <w:ind w:left="1440"/>
        <w:rPr>
          <w:rFonts w:ascii="Calibri" w:hAnsi="Calibri" w:cs="Arial"/>
          <w:sz w:val="24"/>
          <w:szCs w:val="24"/>
        </w:rPr>
      </w:pPr>
      <w:r w:rsidRPr="00FE2B6C">
        <w:rPr>
          <w:rFonts w:ascii="Calibri" w:hAnsi="Calibri" w:cs="Symbol"/>
          <w:sz w:val="24"/>
          <w:szCs w:val="24"/>
        </w:rPr>
        <w:sym w:font="Wingdings 2" w:char="F0A3"/>
      </w:r>
      <w:r w:rsidR="0059741D" w:rsidRPr="00FE2B6C">
        <w:rPr>
          <w:rFonts w:ascii="Calibri" w:hAnsi="Calibri" w:cs="Symbol"/>
          <w:sz w:val="24"/>
          <w:szCs w:val="24"/>
        </w:rPr>
        <w:tab/>
      </w:r>
      <w:r w:rsidR="0059741D" w:rsidRPr="00FE2B6C">
        <w:rPr>
          <w:rFonts w:ascii="Calibri" w:hAnsi="Calibri" w:cs="Arial"/>
          <w:sz w:val="24"/>
          <w:szCs w:val="24"/>
        </w:rPr>
        <w:t>Specialized milk (if needed)</w:t>
      </w:r>
    </w:p>
    <w:p w14:paraId="708ABD77" w14:textId="77777777" w:rsidR="00FE2B6C" w:rsidRPr="00E81628" w:rsidRDefault="00D77180" w:rsidP="00E81628">
      <w:pPr>
        <w:widowControl w:val="0"/>
        <w:tabs>
          <w:tab w:val="left" w:pos="1440"/>
        </w:tabs>
        <w:autoSpaceDE w:val="0"/>
        <w:autoSpaceDN w:val="0"/>
        <w:adjustRightInd w:val="0"/>
        <w:ind w:left="1440"/>
        <w:rPr>
          <w:rFonts w:ascii="Calibri" w:hAnsi="Calibri" w:cs="Arial"/>
          <w:sz w:val="24"/>
          <w:szCs w:val="24"/>
        </w:rPr>
      </w:pPr>
      <w:r w:rsidRPr="00FE2B6C">
        <w:rPr>
          <w:rFonts w:ascii="Calibri" w:hAnsi="Calibri" w:cs="Symbol"/>
          <w:sz w:val="24"/>
          <w:szCs w:val="24"/>
        </w:rPr>
        <w:sym w:font="Wingdings 2" w:char="F0A3"/>
      </w:r>
      <w:r w:rsidR="0059741D" w:rsidRPr="00FE2B6C">
        <w:rPr>
          <w:rFonts w:ascii="Calibri" w:hAnsi="Calibri" w:cs="Symbol"/>
          <w:sz w:val="24"/>
          <w:szCs w:val="24"/>
        </w:rPr>
        <w:tab/>
      </w:r>
      <w:r w:rsidR="0059741D" w:rsidRPr="00FE2B6C">
        <w:rPr>
          <w:rFonts w:ascii="Calibri" w:hAnsi="Calibri" w:cs="Arial"/>
          <w:sz w:val="24"/>
          <w:szCs w:val="24"/>
        </w:rPr>
        <w:t>Pillow w/child’s name (if used)</w:t>
      </w:r>
    </w:p>
    <w:p w14:paraId="159367F5" w14:textId="77777777" w:rsidR="00D77180" w:rsidRPr="00FE2B6C" w:rsidRDefault="00D77180" w:rsidP="00D77180">
      <w:pPr>
        <w:widowControl w:val="0"/>
        <w:tabs>
          <w:tab w:val="left" w:pos="1440"/>
        </w:tabs>
        <w:autoSpaceDE w:val="0"/>
        <w:autoSpaceDN w:val="0"/>
        <w:adjustRightInd w:val="0"/>
        <w:rPr>
          <w:rFonts w:ascii="Calibri" w:hAnsi="Calibri" w:cs="Arial"/>
          <w:b/>
          <w:bCs/>
          <w:sz w:val="24"/>
          <w:szCs w:val="24"/>
        </w:rPr>
      </w:pPr>
    </w:p>
    <w:p w14:paraId="5307E0DE" w14:textId="77777777" w:rsidR="0059741D" w:rsidRPr="00FE2B6C" w:rsidRDefault="0059741D">
      <w:pPr>
        <w:widowControl w:val="0"/>
        <w:autoSpaceDE w:val="0"/>
        <w:autoSpaceDN w:val="0"/>
        <w:adjustRightInd w:val="0"/>
        <w:ind w:left="720"/>
        <w:rPr>
          <w:rFonts w:ascii="Calibri" w:hAnsi="Calibri" w:cs="Arial"/>
          <w:b/>
          <w:bCs/>
          <w:sz w:val="24"/>
          <w:szCs w:val="24"/>
        </w:rPr>
      </w:pPr>
      <w:r w:rsidRPr="00FE2B6C">
        <w:rPr>
          <w:rFonts w:ascii="Calibri" w:hAnsi="Calibri" w:cs="Arial"/>
          <w:b/>
          <w:bCs/>
          <w:sz w:val="24"/>
          <w:szCs w:val="24"/>
        </w:rPr>
        <w:t>Preschool Program</w:t>
      </w:r>
    </w:p>
    <w:p w14:paraId="704A8DB2" w14:textId="7E182BF8" w:rsidR="0059741D" w:rsidRPr="00FE2B6C"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 xml:space="preserve">A daily schedule is provided in each Preschool Room.  Children will follow a set schedule of activities including eating and sleeping. The goal of this program is to provide a </w:t>
      </w:r>
      <w:r w:rsidR="002A4E32" w:rsidRPr="00FE2B6C">
        <w:rPr>
          <w:rFonts w:ascii="Calibri" w:hAnsi="Calibri" w:cs="Arial"/>
          <w:sz w:val="24"/>
          <w:szCs w:val="24"/>
        </w:rPr>
        <w:t>well-planned</w:t>
      </w:r>
      <w:r w:rsidRPr="00FE2B6C">
        <w:rPr>
          <w:rFonts w:ascii="Calibri" w:hAnsi="Calibri" w:cs="Arial"/>
          <w:sz w:val="24"/>
          <w:szCs w:val="24"/>
        </w:rPr>
        <w:t xml:space="preserve"> creative curriculum, nutritious appetizing meals and fun filled devotions including biblical characters. We will provide times of stimulation, interaction, chapel time and TLC. (Tender Loving Care). We provide learning centers to help with their social-emotional development. We also give them opportunity for school readiness by developing their writing skills as well as recognition of numbers, letters, sounds, and shapes. </w:t>
      </w:r>
    </w:p>
    <w:p w14:paraId="772AD8D3" w14:textId="77777777" w:rsidR="0059741D" w:rsidRPr="00FE2B6C"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We will provide napping mats w/blanket per child, meals &amp; snacks, toys, books and stuffed animals. Chapel is offered once a week. The preschool program follows the recommendation of age appropriate materials recommended by the Quality First Program.</w:t>
      </w:r>
    </w:p>
    <w:p w14:paraId="41CD1DE6" w14:textId="77777777" w:rsidR="0059741D" w:rsidRPr="00FE2B6C" w:rsidRDefault="0059741D">
      <w:pPr>
        <w:widowControl w:val="0"/>
        <w:autoSpaceDE w:val="0"/>
        <w:autoSpaceDN w:val="0"/>
        <w:adjustRightInd w:val="0"/>
        <w:ind w:left="720"/>
        <w:rPr>
          <w:rFonts w:ascii="Calibri" w:hAnsi="Calibri" w:cs="Arial"/>
          <w:sz w:val="24"/>
          <w:szCs w:val="24"/>
        </w:rPr>
      </w:pPr>
    </w:p>
    <w:p w14:paraId="7500D525" w14:textId="77777777" w:rsidR="0059741D" w:rsidRPr="00FE2B6C" w:rsidRDefault="0059741D">
      <w:pPr>
        <w:widowControl w:val="0"/>
        <w:autoSpaceDE w:val="0"/>
        <w:autoSpaceDN w:val="0"/>
        <w:adjustRightInd w:val="0"/>
        <w:ind w:left="720"/>
        <w:rPr>
          <w:rFonts w:ascii="Calibri" w:hAnsi="Calibri" w:cs="Arial"/>
          <w:sz w:val="24"/>
          <w:szCs w:val="24"/>
        </w:rPr>
      </w:pPr>
    </w:p>
    <w:p w14:paraId="3BFDEF6B" w14:textId="77777777" w:rsidR="0059741D" w:rsidRPr="00FE2B6C" w:rsidRDefault="0059741D">
      <w:pPr>
        <w:widowControl w:val="0"/>
        <w:autoSpaceDE w:val="0"/>
        <w:autoSpaceDN w:val="0"/>
        <w:adjustRightInd w:val="0"/>
        <w:ind w:left="720"/>
        <w:rPr>
          <w:rFonts w:ascii="Calibri" w:hAnsi="Calibri" w:cs="Arial"/>
          <w:b/>
          <w:bCs/>
          <w:sz w:val="24"/>
          <w:szCs w:val="24"/>
        </w:rPr>
      </w:pPr>
      <w:r w:rsidRPr="00FE2B6C">
        <w:rPr>
          <w:rFonts w:ascii="Calibri" w:hAnsi="Calibri" w:cs="Arial"/>
          <w:b/>
          <w:bCs/>
          <w:sz w:val="24"/>
          <w:szCs w:val="24"/>
        </w:rPr>
        <w:t>Preschool Program – What you can do:</w:t>
      </w:r>
    </w:p>
    <w:p w14:paraId="17D6A2D5" w14:textId="77777777" w:rsidR="0059741D" w:rsidRPr="00FE2B6C"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The following items are suggested for preschoolers:</w:t>
      </w:r>
    </w:p>
    <w:p w14:paraId="20317962" w14:textId="77777777" w:rsidR="0059741D" w:rsidRPr="00FE2B6C" w:rsidRDefault="00D77180" w:rsidP="00D77180">
      <w:pPr>
        <w:widowControl w:val="0"/>
        <w:tabs>
          <w:tab w:val="left" w:pos="1440"/>
        </w:tabs>
        <w:autoSpaceDE w:val="0"/>
        <w:autoSpaceDN w:val="0"/>
        <w:adjustRightInd w:val="0"/>
        <w:ind w:left="1440"/>
        <w:rPr>
          <w:rFonts w:ascii="Calibri" w:hAnsi="Calibri" w:cs="Arial"/>
          <w:sz w:val="24"/>
          <w:szCs w:val="24"/>
        </w:rPr>
      </w:pPr>
      <w:r w:rsidRPr="00FE2B6C">
        <w:rPr>
          <w:rFonts w:ascii="Calibri" w:hAnsi="Calibri" w:cs="Symbol"/>
          <w:sz w:val="24"/>
          <w:szCs w:val="24"/>
        </w:rPr>
        <w:sym w:font="Wingdings 2" w:char="F0A3"/>
      </w:r>
      <w:r w:rsidR="0059741D" w:rsidRPr="00FE2B6C">
        <w:rPr>
          <w:rFonts w:ascii="Calibri" w:hAnsi="Calibri" w:cs="Symbol"/>
          <w:sz w:val="24"/>
          <w:szCs w:val="24"/>
        </w:rPr>
        <w:tab/>
      </w:r>
      <w:r w:rsidR="0059741D" w:rsidRPr="00FE2B6C">
        <w:rPr>
          <w:rFonts w:ascii="Calibri" w:hAnsi="Calibri" w:cs="Arial"/>
          <w:sz w:val="24"/>
          <w:szCs w:val="24"/>
        </w:rPr>
        <w:t>Pillow for napping</w:t>
      </w:r>
    </w:p>
    <w:p w14:paraId="250A5A54" w14:textId="4FF7AE47" w:rsidR="0059741D" w:rsidRPr="00FE2B6C" w:rsidRDefault="00D77180" w:rsidP="00D77180">
      <w:pPr>
        <w:widowControl w:val="0"/>
        <w:tabs>
          <w:tab w:val="left" w:pos="1440"/>
        </w:tabs>
        <w:autoSpaceDE w:val="0"/>
        <w:autoSpaceDN w:val="0"/>
        <w:adjustRightInd w:val="0"/>
        <w:ind w:left="1440"/>
        <w:rPr>
          <w:rFonts w:ascii="Calibri" w:hAnsi="Calibri" w:cs="Arial"/>
          <w:sz w:val="24"/>
          <w:szCs w:val="24"/>
        </w:rPr>
      </w:pPr>
      <w:r w:rsidRPr="00FE2B6C">
        <w:rPr>
          <w:rFonts w:ascii="Calibri" w:hAnsi="Calibri" w:cs="Symbol"/>
          <w:sz w:val="24"/>
          <w:szCs w:val="24"/>
        </w:rPr>
        <w:sym w:font="Wingdings 2" w:char="F0A3"/>
      </w:r>
      <w:r w:rsidR="0059741D" w:rsidRPr="00FE2B6C">
        <w:rPr>
          <w:rFonts w:ascii="Calibri" w:hAnsi="Calibri" w:cs="Symbol"/>
          <w:sz w:val="24"/>
          <w:szCs w:val="24"/>
        </w:rPr>
        <w:tab/>
      </w:r>
      <w:r w:rsidR="0059741D" w:rsidRPr="00FE2B6C">
        <w:rPr>
          <w:rFonts w:ascii="Calibri" w:hAnsi="Calibri" w:cs="Arial"/>
          <w:sz w:val="24"/>
          <w:szCs w:val="24"/>
        </w:rPr>
        <w:t xml:space="preserve">Change of clothes including socks in </w:t>
      </w:r>
      <w:r w:rsidR="002A4E32" w:rsidRPr="00FE2B6C">
        <w:rPr>
          <w:rFonts w:ascii="Calibri" w:hAnsi="Calibri" w:cs="Arial"/>
          <w:sz w:val="24"/>
          <w:szCs w:val="24"/>
        </w:rPr>
        <w:t>backpack</w:t>
      </w:r>
      <w:r w:rsidR="0059741D" w:rsidRPr="00FE2B6C">
        <w:rPr>
          <w:rFonts w:ascii="Calibri" w:hAnsi="Calibri" w:cs="Arial"/>
          <w:sz w:val="24"/>
          <w:szCs w:val="24"/>
        </w:rPr>
        <w:t xml:space="preserve"> w/child’s name</w:t>
      </w:r>
    </w:p>
    <w:p w14:paraId="1938050F" w14:textId="77777777" w:rsidR="0059741D" w:rsidRPr="00FE2B6C" w:rsidRDefault="00D77180" w:rsidP="00D77180">
      <w:pPr>
        <w:widowControl w:val="0"/>
        <w:tabs>
          <w:tab w:val="left" w:pos="1440"/>
        </w:tabs>
        <w:autoSpaceDE w:val="0"/>
        <w:autoSpaceDN w:val="0"/>
        <w:adjustRightInd w:val="0"/>
        <w:ind w:left="1440"/>
        <w:rPr>
          <w:rFonts w:ascii="Calibri" w:hAnsi="Calibri" w:cs="Arial"/>
          <w:b/>
          <w:bCs/>
          <w:sz w:val="24"/>
          <w:szCs w:val="24"/>
        </w:rPr>
      </w:pPr>
      <w:r w:rsidRPr="00FE2B6C">
        <w:rPr>
          <w:rFonts w:ascii="Calibri" w:hAnsi="Calibri" w:cs="Symbol"/>
          <w:sz w:val="24"/>
          <w:szCs w:val="24"/>
        </w:rPr>
        <w:sym w:font="Wingdings 2" w:char="F0A3"/>
      </w:r>
      <w:r w:rsidR="0059741D" w:rsidRPr="00FE2B6C">
        <w:rPr>
          <w:rFonts w:ascii="Calibri" w:hAnsi="Calibri" w:cs="Symbol"/>
          <w:sz w:val="24"/>
          <w:szCs w:val="24"/>
        </w:rPr>
        <w:tab/>
      </w:r>
      <w:r w:rsidR="0059741D" w:rsidRPr="00FE2B6C">
        <w:rPr>
          <w:rFonts w:ascii="Calibri" w:hAnsi="Calibri" w:cs="Arial"/>
          <w:b/>
          <w:bCs/>
          <w:sz w:val="24"/>
          <w:szCs w:val="24"/>
        </w:rPr>
        <w:t>NO TOYS ALLOWED FROM HOME</w:t>
      </w:r>
    </w:p>
    <w:p w14:paraId="1526E14D" w14:textId="77777777" w:rsidR="0059741D"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We are not responsible for the care of toys brought from home.</w:t>
      </w:r>
    </w:p>
    <w:p w14:paraId="0F9DFA14" w14:textId="77777777" w:rsidR="00AF2DF3" w:rsidRPr="00FE2B6C" w:rsidRDefault="00AF2DF3">
      <w:pPr>
        <w:widowControl w:val="0"/>
        <w:autoSpaceDE w:val="0"/>
        <w:autoSpaceDN w:val="0"/>
        <w:adjustRightInd w:val="0"/>
        <w:ind w:left="720"/>
        <w:rPr>
          <w:rFonts w:ascii="Calibri" w:hAnsi="Calibri" w:cs="Arial"/>
          <w:sz w:val="24"/>
          <w:szCs w:val="24"/>
        </w:rPr>
      </w:pPr>
    </w:p>
    <w:p w14:paraId="3A8F8019" w14:textId="77777777" w:rsidR="0059741D" w:rsidRPr="00FE2B6C" w:rsidRDefault="0059741D">
      <w:pPr>
        <w:widowControl w:val="0"/>
        <w:autoSpaceDE w:val="0"/>
        <w:autoSpaceDN w:val="0"/>
        <w:adjustRightInd w:val="0"/>
        <w:ind w:left="720"/>
        <w:rPr>
          <w:rFonts w:ascii="Calibri" w:hAnsi="Calibri" w:cs="Arial"/>
          <w:sz w:val="24"/>
          <w:szCs w:val="24"/>
        </w:rPr>
      </w:pPr>
    </w:p>
    <w:p w14:paraId="2E3206B7" w14:textId="77777777" w:rsidR="0059741D" w:rsidRPr="00FE2B6C" w:rsidRDefault="0059741D">
      <w:pPr>
        <w:widowControl w:val="0"/>
        <w:autoSpaceDE w:val="0"/>
        <w:autoSpaceDN w:val="0"/>
        <w:adjustRightInd w:val="0"/>
        <w:ind w:left="720"/>
        <w:rPr>
          <w:rFonts w:ascii="Calibri" w:hAnsi="Calibri" w:cs="Arial"/>
          <w:b/>
          <w:bCs/>
          <w:sz w:val="24"/>
          <w:szCs w:val="24"/>
        </w:rPr>
      </w:pPr>
      <w:r w:rsidRPr="00FE2B6C">
        <w:rPr>
          <w:rFonts w:ascii="Calibri" w:hAnsi="Calibri" w:cs="Arial"/>
          <w:b/>
          <w:bCs/>
          <w:sz w:val="24"/>
          <w:szCs w:val="24"/>
        </w:rPr>
        <w:t>School Age Program</w:t>
      </w:r>
    </w:p>
    <w:p w14:paraId="503866D5" w14:textId="77777777" w:rsidR="0059741D" w:rsidRPr="00FE2B6C" w:rsidRDefault="0059741D">
      <w:pPr>
        <w:widowControl w:val="0"/>
        <w:autoSpaceDE w:val="0"/>
        <w:autoSpaceDN w:val="0"/>
        <w:adjustRightInd w:val="0"/>
        <w:ind w:left="720"/>
        <w:rPr>
          <w:rFonts w:ascii="Calibri" w:hAnsi="Calibri" w:cs="Arial"/>
          <w:sz w:val="24"/>
          <w:szCs w:val="24"/>
        </w:rPr>
      </w:pPr>
      <w:r w:rsidRPr="00FE2B6C">
        <w:rPr>
          <w:rFonts w:ascii="Calibri" w:hAnsi="Calibri" w:cs="Arial"/>
          <w:sz w:val="24"/>
          <w:szCs w:val="24"/>
        </w:rPr>
        <w:t xml:space="preserve">We will provide homework time, arts &amp; crafts, and sports for each child. Our goal is to give children the educational tutoring, creative exploration, spiritual and social development needed to become strong healthy adults. This will help your child in school, at home, and interaction here.  We will provide meals &amp; snacks while your school age is in our care. Chapel is offered once a week. </w:t>
      </w:r>
    </w:p>
    <w:p w14:paraId="1ECDD6BE" w14:textId="77777777" w:rsidR="0059741D" w:rsidRDefault="0059741D">
      <w:pPr>
        <w:widowControl w:val="0"/>
        <w:autoSpaceDE w:val="0"/>
        <w:autoSpaceDN w:val="0"/>
        <w:adjustRightInd w:val="0"/>
        <w:rPr>
          <w:rFonts w:ascii="Calibri" w:hAnsi="Calibri" w:cs="Arial"/>
          <w:sz w:val="24"/>
          <w:szCs w:val="24"/>
        </w:rPr>
      </w:pPr>
    </w:p>
    <w:p w14:paraId="59B3F6F0" w14:textId="77777777" w:rsidR="00AF2DF3" w:rsidRDefault="00AF2DF3">
      <w:pPr>
        <w:widowControl w:val="0"/>
        <w:autoSpaceDE w:val="0"/>
        <w:autoSpaceDN w:val="0"/>
        <w:adjustRightInd w:val="0"/>
        <w:rPr>
          <w:rFonts w:ascii="Calibri" w:hAnsi="Calibri" w:cs="Arial"/>
          <w:sz w:val="24"/>
          <w:szCs w:val="24"/>
        </w:rPr>
      </w:pPr>
    </w:p>
    <w:p w14:paraId="68152CB4" w14:textId="77777777" w:rsidR="00AF2DF3" w:rsidRDefault="00AF2DF3">
      <w:pPr>
        <w:widowControl w:val="0"/>
        <w:autoSpaceDE w:val="0"/>
        <w:autoSpaceDN w:val="0"/>
        <w:adjustRightInd w:val="0"/>
        <w:rPr>
          <w:rFonts w:ascii="Calibri" w:hAnsi="Calibri" w:cs="Arial"/>
          <w:sz w:val="24"/>
          <w:szCs w:val="24"/>
        </w:rPr>
      </w:pPr>
    </w:p>
    <w:p w14:paraId="0F60D53A" w14:textId="77777777" w:rsidR="00AF2DF3" w:rsidRPr="00FE2B6C" w:rsidRDefault="00AF2DF3">
      <w:pPr>
        <w:widowControl w:val="0"/>
        <w:autoSpaceDE w:val="0"/>
        <w:autoSpaceDN w:val="0"/>
        <w:adjustRightInd w:val="0"/>
        <w:rPr>
          <w:rFonts w:ascii="Calibri" w:hAnsi="Calibri" w:cs="Arial"/>
          <w:sz w:val="24"/>
          <w:szCs w:val="24"/>
        </w:rPr>
      </w:pPr>
    </w:p>
    <w:p w14:paraId="10E0D1C3" w14:textId="77777777" w:rsidR="00AF2DF3" w:rsidRDefault="0059741D">
      <w:pPr>
        <w:widowControl w:val="0"/>
        <w:autoSpaceDE w:val="0"/>
        <w:autoSpaceDN w:val="0"/>
        <w:adjustRightInd w:val="0"/>
        <w:rPr>
          <w:rFonts w:ascii="Calibri" w:hAnsi="Calibri" w:cs="Arial"/>
          <w:sz w:val="24"/>
          <w:szCs w:val="24"/>
        </w:rPr>
      </w:pPr>
      <w:r w:rsidRPr="00FE2B6C">
        <w:rPr>
          <w:rFonts w:ascii="Calibri" w:hAnsi="Calibri" w:cs="Arial"/>
          <w:sz w:val="24"/>
          <w:szCs w:val="24"/>
        </w:rPr>
        <w:tab/>
      </w:r>
    </w:p>
    <w:p w14:paraId="1BDBE874" w14:textId="77777777" w:rsidR="0059741D" w:rsidRPr="00FE2B6C" w:rsidRDefault="0059741D" w:rsidP="00AF2DF3">
      <w:pPr>
        <w:widowControl w:val="0"/>
        <w:autoSpaceDE w:val="0"/>
        <w:autoSpaceDN w:val="0"/>
        <w:adjustRightInd w:val="0"/>
        <w:ind w:firstLine="720"/>
        <w:rPr>
          <w:rFonts w:ascii="Calibri" w:hAnsi="Calibri" w:cs="Arial"/>
          <w:b/>
          <w:bCs/>
          <w:sz w:val="24"/>
          <w:szCs w:val="24"/>
        </w:rPr>
      </w:pPr>
      <w:r w:rsidRPr="00FE2B6C">
        <w:rPr>
          <w:rFonts w:ascii="Calibri" w:hAnsi="Calibri" w:cs="Arial"/>
          <w:b/>
          <w:bCs/>
          <w:sz w:val="24"/>
          <w:szCs w:val="24"/>
        </w:rPr>
        <w:t>School Age Program – What you can do:</w:t>
      </w:r>
    </w:p>
    <w:p w14:paraId="5E716FF9" w14:textId="77777777" w:rsidR="0059741D" w:rsidRPr="00FE2B6C" w:rsidRDefault="0059741D">
      <w:pPr>
        <w:widowControl w:val="0"/>
        <w:autoSpaceDE w:val="0"/>
        <w:autoSpaceDN w:val="0"/>
        <w:adjustRightInd w:val="0"/>
        <w:rPr>
          <w:rFonts w:ascii="Calibri" w:hAnsi="Calibri" w:cs="Arial"/>
          <w:sz w:val="24"/>
          <w:szCs w:val="24"/>
        </w:rPr>
      </w:pPr>
      <w:r w:rsidRPr="00FE2B6C">
        <w:rPr>
          <w:rFonts w:ascii="Calibri" w:hAnsi="Calibri" w:cs="Arial"/>
          <w:b/>
          <w:bCs/>
          <w:sz w:val="24"/>
          <w:szCs w:val="24"/>
        </w:rPr>
        <w:tab/>
      </w:r>
      <w:r w:rsidRPr="00FE2B6C">
        <w:rPr>
          <w:rFonts w:ascii="Calibri" w:hAnsi="Calibri" w:cs="Arial"/>
          <w:sz w:val="24"/>
          <w:szCs w:val="24"/>
        </w:rPr>
        <w:t>The following is suggested for each child:</w:t>
      </w:r>
    </w:p>
    <w:p w14:paraId="40E18863" w14:textId="77777777" w:rsidR="0059741D" w:rsidRPr="00FE2B6C" w:rsidRDefault="00D77180" w:rsidP="00D77180">
      <w:pPr>
        <w:widowControl w:val="0"/>
        <w:tabs>
          <w:tab w:val="left" w:pos="1440"/>
        </w:tabs>
        <w:autoSpaceDE w:val="0"/>
        <w:autoSpaceDN w:val="0"/>
        <w:adjustRightInd w:val="0"/>
        <w:ind w:left="1440"/>
        <w:rPr>
          <w:rFonts w:ascii="Calibri" w:hAnsi="Calibri" w:cs="Arial"/>
          <w:sz w:val="24"/>
          <w:szCs w:val="24"/>
        </w:rPr>
      </w:pPr>
      <w:r w:rsidRPr="00FE2B6C">
        <w:rPr>
          <w:rFonts w:ascii="Calibri" w:hAnsi="Calibri" w:cs="Symbol"/>
          <w:sz w:val="24"/>
          <w:szCs w:val="24"/>
        </w:rPr>
        <w:sym w:font="Wingdings 2" w:char="F0A3"/>
      </w:r>
      <w:r w:rsidR="0059741D" w:rsidRPr="00FE2B6C">
        <w:rPr>
          <w:rFonts w:ascii="Calibri" w:hAnsi="Calibri" w:cs="Symbol"/>
          <w:sz w:val="24"/>
          <w:szCs w:val="24"/>
        </w:rPr>
        <w:tab/>
      </w:r>
      <w:r w:rsidR="0059741D" w:rsidRPr="00FE2B6C">
        <w:rPr>
          <w:rFonts w:ascii="Calibri" w:hAnsi="Calibri" w:cs="Arial"/>
          <w:sz w:val="24"/>
          <w:szCs w:val="24"/>
        </w:rPr>
        <w:t>Child’s name on backpack, school items, and jackets.</w:t>
      </w:r>
    </w:p>
    <w:p w14:paraId="273A0B25" w14:textId="77777777" w:rsidR="0059741D" w:rsidRPr="00FE2B6C" w:rsidRDefault="00D77180" w:rsidP="00D77180">
      <w:pPr>
        <w:widowControl w:val="0"/>
        <w:tabs>
          <w:tab w:val="left" w:pos="1440"/>
        </w:tabs>
        <w:autoSpaceDE w:val="0"/>
        <w:autoSpaceDN w:val="0"/>
        <w:adjustRightInd w:val="0"/>
        <w:ind w:left="1440"/>
        <w:rPr>
          <w:rFonts w:ascii="Calibri" w:hAnsi="Calibri" w:cs="Arial"/>
          <w:sz w:val="24"/>
          <w:szCs w:val="24"/>
        </w:rPr>
      </w:pPr>
      <w:r w:rsidRPr="00FE2B6C">
        <w:rPr>
          <w:rFonts w:ascii="Calibri" w:hAnsi="Calibri" w:cs="Symbol"/>
          <w:sz w:val="24"/>
          <w:szCs w:val="24"/>
        </w:rPr>
        <w:sym w:font="Wingdings 2" w:char="F0A3"/>
      </w:r>
      <w:r w:rsidR="0059741D" w:rsidRPr="00FE2B6C">
        <w:rPr>
          <w:rFonts w:ascii="Calibri" w:hAnsi="Calibri" w:cs="Symbol"/>
          <w:sz w:val="24"/>
          <w:szCs w:val="24"/>
        </w:rPr>
        <w:tab/>
      </w:r>
      <w:r w:rsidR="0059741D" w:rsidRPr="00FE2B6C">
        <w:rPr>
          <w:rFonts w:ascii="Calibri" w:hAnsi="Calibri" w:cs="Arial"/>
          <w:b/>
          <w:bCs/>
          <w:sz w:val="24"/>
          <w:szCs w:val="24"/>
        </w:rPr>
        <w:t xml:space="preserve">No Toys </w:t>
      </w:r>
      <w:proofErr w:type="gramStart"/>
      <w:r w:rsidR="0059741D" w:rsidRPr="00FE2B6C">
        <w:rPr>
          <w:rFonts w:ascii="Calibri" w:hAnsi="Calibri" w:cs="Arial"/>
          <w:b/>
          <w:bCs/>
          <w:sz w:val="24"/>
          <w:szCs w:val="24"/>
        </w:rPr>
        <w:t>From</w:t>
      </w:r>
      <w:proofErr w:type="gramEnd"/>
      <w:r w:rsidR="0059741D" w:rsidRPr="00FE2B6C">
        <w:rPr>
          <w:rFonts w:ascii="Calibri" w:hAnsi="Calibri" w:cs="Arial"/>
          <w:b/>
          <w:bCs/>
          <w:sz w:val="24"/>
          <w:szCs w:val="24"/>
        </w:rPr>
        <w:t xml:space="preserve"> Home </w:t>
      </w:r>
    </w:p>
    <w:p w14:paraId="78CA415C" w14:textId="77777777" w:rsidR="0059741D" w:rsidRPr="00FE2B6C" w:rsidRDefault="0059741D">
      <w:pPr>
        <w:widowControl w:val="0"/>
        <w:autoSpaceDE w:val="0"/>
        <w:autoSpaceDN w:val="0"/>
        <w:adjustRightInd w:val="0"/>
        <w:ind w:left="1080"/>
        <w:rPr>
          <w:rFonts w:ascii="Calibri" w:hAnsi="Calibri" w:cs="Arial"/>
          <w:sz w:val="24"/>
          <w:szCs w:val="24"/>
        </w:rPr>
      </w:pPr>
      <w:r w:rsidRPr="00FE2B6C">
        <w:rPr>
          <w:rFonts w:ascii="Calibri" w:hAnsi="Calibri" w:cs="Arial"/>
          <w:sz w:val="24"/>
          <w:szCs w:val="24"/>
        </w:rPr>
        <w:t>We are not responsible for the care of toys brought from home.</w:t>
      </w:r>
    </w:p>
    <w:p w14:paraId="023A6C19" w14:textId="77777777" w:rsidR="0059741D" w:rsidRPr="00FE2B6C" w:rsidRDefault="0059741D">
      <w:pPr>
        <w:widowControl w:val="0"/>
        <w:autoSpaceDE w:val="0"/>
        <w:autoSpaceDN w:val="0"/>
        <w:adjustRightInd w:val="0"/>
        <w:rPr>
          <w:rFonts w:ascii="Calibri" w:hAnsi="Calibri" w:cs="Arial"/>
          <w:sz w:val="24"/>
          <w:szCs w:val="24"/>
        </w:rPr>
      </w:pPr>
    </w:p>
    <w:p w14:paraId="1651B05C" w14:textId="77777777" w:rsidR="0059741D" w:rsidRPr="00FE2B6C" w:rsidRDefault="0059741D">
      <w:pPr>
        <w:widowControl w:val="0"/>
        <w:autoSpaceDE w:val="0"/>
        <w:autoSpaceDN w:val="0"/>
        <w:adjustRightInd w:val="0"/>
        <w:ind w:firstLine="720"/>
        <w:jc w:val="both"/>
        <w:rPr>
          <w:rFonts w:ascii="Calibri" w:hAnsi="Calibri" w:cs="Arial"/>
          <w:b/>
          <w:bCs/>
          <w:sz w:val="24"/>
          <w:szCs w:val="24"/>
        </w:rPr>
      </w:pPr>
      <w:r w:rsidRPr="00FE2B6C">
        <w:rPr>
          <w:rFonts w:ascii="Calibri" w:hAnsi="Calibri" w:cs="Arial"/>
          <w:b/>
          <w:sz w:val="24"/>
          <w:szCs w:val="24"/>
        </w:rPr>
        <w:t>Initial: ______</w:t>
      </w:r>
      <w:r w:rsidRPr="00FE2B6C">
        <w:rPr>
          <w:rFonts w:ascii="Calibri" w:hAnsi="Calibri" w:cs="Arial"/>
          <w:b/>
          <w:bCs/>
          <w:sz w:val="24"/>
          <w:szCs w:val="24"/>
        </w:rPr>
        <w:t xml:space="preserve">         </w:t>
      </w:r>
    </w:p>
    <w:p w14:paraId="56E77285" w14:textId="77777777" w:rsidR="0059741D" w:rsidRDefault="004D178D">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 xml:space="preserve">      </w:t>
      </w:r>
    </w:p>
    <w:p w14:paraId="08213289" w14:textId="77777777" w:rsidR="00AF2DF3" w:rsidRDefault="00AF2DF3">
      <w:pPr>
        <w:widowControl w:val="0"/>
        <w:autoSpaceDE w:val="0"/>
        <w:autoSpaceDN w:val="0"/>
        <w:adjustRightInd w:val="0"/>
        <w:jc w:val="both"/>
        <w:rPr>
          <w:rFonts w:ascii="Calibri" w:hAnsi="Calibri" w:cs="Arial"/>
          <w:b/>
          <w:bCs/>
          <w:sz w:val="24"/>
          <w:szCs w:val="24"/>
        </w:rPr>
      </w:pPr>
    </w:p>
    <w:p w14:paraId="7C9C598E" w14:textId="77777777" w:rsidR="00AF2DF3" w:rsidRPr="00FE2B6C" w:rsidRDefault="00AF2DF3">
      <w:pPr>
        <w:widowControl w:val="0"/>
        <w:autoSpaceDE w:val="0"/>
        <w:autoSpaceDN w:val="0"/>
        <w:adjustRightInd w:val="0"/>
        <w:jc w:val="both"/>
        <w:rPr>
          <w:rFonts w:ascii="Calibri" w:hAnsi="Calibri" w:cs="Arial"/>
          <w:b/>
          <w:bCs/>
          <w:sz w:val="24"/>
          <w:szCs w:val="24"/>
        </w:rPr>
      </w:pPr>
    </w:p>
    <w:p w14:paraId="152487BD" w14:textId="77777777" w:rsidR="0059741D" w:rsidRDefault="0059741D">
      <w:pPr>
        <w:widowControl w:val="0"/>
        <w:autoSpaceDE w:val="0"/>
        <w:autoSpaceDN w:val="0"/>
        <w:adjustRightInd w:val="0"/>
        <w:jc w:val="both"/>
        <w:rPr>
          <w:rFonts w:ascii="Calibri" w:hAnsi="Calibri" w:cs="Arial"/>
          <w:b/>
          <w:bCs/>
          <w:sz w:val="24"/>
          <w:szCs w:val="24"/>
        </w:rPr>
      </w:pPr>
      <w:r w:rsidRPr="00FE2B6C">
        <w:rPr>
          <w:rFonts w:ascii="Calibri" w:hAnsi="Calibri" w:cs="Arial"/>
          <w:b/>
          <w:bCs/>
          <w:sz w:val="24"/>
          <w:szCs w:val="24"/>
        </w:rPr>
        <w:t xml:space="preserve">       </w:t>
      </w:r>
    </w:p>
    <w:p w14:paraId="3578078C" w14:textId="77777777" w:rsidR="007A010B" w:rsidRDefault="007A010B">
      <w:pPr>
        <w:widowControl w:val="0"/>
        <w:autoSpaceDE w:val="0"/>
        <w:autoSpaceDN w:val="0"/>
        <w:adjustRightInd w:val="0"/>
        <w:jc w:val="both"/>
        <w:rPr>
          <w:rFonts w:ascii="Calibri" w:hAnsi="Calibri" w:cs="Arial"/>
          <w:b/>
          <w:bCs/>
          <w:sz w:val="24"/>
          <w:szCs w:val="24"/>
        </w:rPr>
      </w:pPr>
    </w:p>
    <w:p w14:paraId="58C64DF0" w14:textId="77777777" w:rsidR="007A010B" w:rsidRDefault="007A010B">
      <w:pPr>
        <w:widowControl w:val="0"/>
        <w:autoSpaceDE w:val="0"/>
        <w:autoSpaceDN w:val="0"/>
        <w:adjustRightInd w:val="0"/>
        <w:jc w:val="both"/>
        <w:rPr>
          <w:rFonts w:ascii="Calibri" w:hAnsi="Calibri" w:cs="Arial"/>
          <w:b/>
          <w:bCs/>
          <w:sz w:val="24"/>
          <w:szCs w:val="24"/>
        </w:rPr>
      </w:pPr>
    </w:p>
    <w:p w14:paraId="4AA8E659" w14:textId="77777777" w:rsidR="007A010B" w:rsidRPr="00FE2B6C" w:rsidRDefault="007A010B">
      <w:pPr>
        <w:widowControl w:val="0"/>
        <w:autoSpaceDE w:val="0"/>
        <w:autoSpaceDN w:val="0"/>
        <w:adjustRightInd w:val="0"/>
        <w:jc w:val="both"/>
        <w:rPr>
          <w:rFonts w:ascii="Calibri" w:hAnsi="Calibri" w:cs="Arial"/>
          <w:sz w:val="24"/>
          <w:szCs w:val="24"/>
        </w:rPr>
      </w:pPr>
    </w:p>
    <w:p w14:paraId="4C99CF54" w14:textId="77777777" w:rsidR="0059741D" w:rsidRPr="00FE2B6C" w:rsidRDefault="0059741D" w:rsidP="00D77180">
      <w:pPr>
        <w:widowControl w:val="0"/>
        <w:autoSpaceDE w:val="0"/>
        <w:autoSpaceDN w:val="0"/>
        <w:adjustRightInd w:val="0"/>
        <w:jc w:val="center"/>
        <w:rPr>
          <w:rFonts w:ascii="Calibri" w:hAnsi="Calibri" w:cs="Arial"/>
          <w:sz w:val="24"/>
          <w:szCs w:val="24"/>
        </w:rPr>
      </w:pPr>
      <w:r w:rsidRPr="00FE2B6C">
        <w:rPr>
          <w:rFonts w:ascii="Calibri" w:hAnsi="Calibri" w:cs="Arial"/>
          <w:sz w:val="24"/>
          <w:szCs w:val="24"/>
        </w:rPr>
        <w:t>Arizona Department of Health Services</w:t>
      </w:r>
    </w:p>
    <w:p w14:paraId="43B3B20A" w14:textId="77777777" w:rsidR="0059741D" w:rsidRPr="00FE2B6C" w:rsidRDefault="0059741D" w:rsidP="00D77180">
      <w:pPr>
        <w:widowControl w:val="0"/>
        <w:autoSpaceDE w:val="0"/>
        <w:autoSpaceDN w:val="0"/>
        <w:adjustRightInd w:val="0"/>
        <w:jc w:val="center"/>
        <w:rPr>
          <w:rFonts w:ascii="Calibri" w:hAnsi="Calibri" w:cs="Arial"/>
          <w:sz w:val="24"/>
          <w:szCs w:val="24"/>
        </w:rPr>
      </w:pPr>
      <w:r w:rsidRPr="00FE2B6C">
        <w:rPr>
          <w:rFonts w:ascii="Calibri" w:hAnsi="Calibri" w:cs="Arial"/>
          <w:sz w:val="24"/>
          <w:szCs w:val="24"/>
        </w:rPr>
        <w:t>150 N. 18</w:t>
      </w:r>
      <w:r w:rsidRPr="00FE2B6C">
        <w:rPr>
          <w:rFonts w:ascii="Calibri" w:hAnsi="Calibri" w:cs="Arial"/>
          <w:sz w:val="24"/>
          <w:szCs w:val="24"/>
          <w:vertAlign w:val="superscript"/>
        </w:rPr>
        <w:t>th</w:t>
      </w:r>
      <w:r w:rsidRPr="00FE2B6C">
        <w:rPr>
          <w:rFonts w:ascii="Calibri" w:hAnsi="Calibri" w:cs="Arial"/>
          <w:sz w:val="24"/>
          <w:szCs w:val="24"/>
        </w:rPr>
        <w:t xml:space="preserve"> Ave., Ste 400</w:t>
      </w:r>
    </w:p>
    <w:p w14:paraId="5FC21262" w14:textId="77777777" w:rsidR="0059741D" w:rsidRPr="00FE2B6C" w:rsidRDefault="0059741D" w:rsidP="00D77180">
      <w:pPr>
        <w:widowControl w:val="0"/>
        <w:autoSpaceDE w:val="0"/>
        <w:autoSpaceDN w:val="0"/>
        <w:adjustRightInd w:val="0"/>
        <w:jc w:val="center"/>
        <w:rPr>
          <w:rFonts w:ascii="Calibri" w:hAnsi="Calibri" w:cs="Arial"/>
          <w:sz w:val="24"/>
          <w:szCs w:val="24"/>
        </w:rPr>
      </w:pPr>
      <w:r w:rsidRPr="00FE2B6C">
        <w:rPr>
          <w:rFonts w:ascii="Calibri" w:hAnsi="Calibri" w:cs="Arial"/>
          <w:sz w:val="24"/>
          <w:szCs w:val="24"/>
        </w:rPr>
        <w:t>Phoenix, AZ  85007</w:t>
      </w:r>
    </w:p>
    <w:p w14:paraId="334810E5" w14:textId="77777777" w:rsidR="0059741D" w:rsidRPr="00FE2B6C" w:rsidRDefault="0059741D" w:rsidP="00D77180">
      <w:pPr>
        <w:widowControl w:val="0"/>
        <w:autoSpaceDE w:val="0"/>
        <w:autoSpaceDN w:val="0"/>
        <w:adjustRightInd w:val="0"/>
        <w:jc w:val="center"/>
        <w:rPr>
          <w:rFonts w:ascii="Calibri" w:hAnsi="Calibri" w:cs="Arial"/>
          <w:sz w:val="24"/>
          <w:szCs w:val="24"/>
        </w:rPr>
      </w:pPr>
      <w:r w:rsidRPr="00FE2B6C">
        <w:rPr>
          <w:rFonts w:ascii="Calibri" w:hAnsi="Calibri" w:cs="Arial"/>
          <w:sz w:val="24"/>
          <w:szCs w:val="24"/>
        </w:rPr>
        <w:t>602-364-2539</w:t>
      </w:r>
    </w:p>
    <w:p w14:paraId="6EBCEC1E" w14:textId="77777777" w:rsidR="0059741D" w:rsidRPr="00FE2B6C" w:rsidRDefault="0059741D">
      <w:pPr>
        <w:widowControl w:val="0"/>
        <w:autoSpaceDE w:val="0"/>
        <w:autoSpaceDN w:val="0"/>
        <w:adjustRightInd w:val="0"/>
        <w:jc w:val="center"/>
        <w:rPr>
          <w:rFonts w:ascii="Calibri" w:hAnsi="Calibri" w:cs="Arial"/>
          <w:sz w:val="24"/>
          <w:szCs w:val="24"/>
        </w:rPr>
      </w:pPr>
    </w:p>
    <w:p w14:paraId="60BB2D50" w14:textId="77777777" w:rsidR="00D77180" w:rsidRPr="00FE2B6C" w:rsidRDefault="00D77180">
      <w:pPr>
        <w:widowControl w:val="0"/>
        <w:autoSpaceDE w:val="0"/>
        <w:autoSpaceDN w:val="0"/>
        <w:adjustRightInd w:val="0"/>
        <w:jc w:val="center"/>
        <w:rPr>
          <w:rFonts w:ascii="Calibri" w:hAnsi="Calibri" w:cs="Arial"/>
          <w:sz w:val="24"/>
          <w:szCs w:val="24"/>
        </w:rPr>
      </w:pPr>
    </w:p>
    <w:p w14:paraId="07C63DFE" w14:textId="77777777" w:rsidR="0059741D" w:rsidRPr="00FE2B6C" w:rsidRDefault="0059741D">
      <w:pPr>
        <w:widowControl w:val="0"/>
        <w:autoSpaceDE w:val="0"/>
        <w:autoSpaceDN w:val="0"/>
        <w:adjustRightInd w:val="0"/>
        <w:jc w:val="center"/>
        <w:rPr>
          <w:rFonts w:ascii="Calibri" w:hAnsi="Calibri" w:cs="Arial"/>
          <w:sz w:val="24"/>
          <w:szCs w:val="24"/>
        </w:rPr>
      </w:pPr>
      <w:r w:rsidRPr="00FE2B6C">
        <w:rPr>
          <w:rFonts w:ascii="Calibri" w:hAnsi="Calibri" w:cs="Arial"/>
          <w:sz w:val="24"/>
          <w:szCs w:val="24"/>
        </w:rPr>
        <w:t>A copy of Hidden Treasures Annual Inspection is available on site in the director’s office upon request.</w:t>
      </w:r>
    </w:p>
    <w:p w14:paraId="5B44EA46" w14:textId="77777777" w:rsidR="0059741D" w:rsidRPr="00FE2B6C" w:rsidRDefault="0059741D">
      <w:pPr>
        <w:widowControl w:val="0"/>
        <w:autoSpaceDE w:val="0"/>
        <w:autoSpaceDN w:val="0"/>
        <w:adjustRightInd w:val="0"/>
        <w:jc w:val="center"/>
        <w:rPr>
          <w:rFonts w:ascii="Calibri" w:hAnsi="Calibri" w:cs="Arial"/>
          <w:sz w:val="24"/>
          <w:szCs w:val="24"/>
        </w:rPr>
      </w:pPr>
      <w:r w:rsidRPr="00FE2B6C">
        <w:rPr>
          <w:rFonts w:ascii="Calibri" w:hAnsi="Calibri" w:cs="Arial"/>
          <w:sz w:val="24"/>
          <w:szCs w:val="24"/>
        </w:rPr>
        <w:t>Hidden Treasures Preschool and Child Care</w:t>
      </w:r>
    </w:p>
    <w:p w14:paraId="7DDC77B0" w14:textId="77777777" w:rsidR="0059741D" w:rsidRPr="00FE2B6C" w:rsidRDefault="0059741D">
      <w:pPr>
        <w:widowControl w:val="0"/>
        <w:autoSpaceDE w:val="0"/>
        <w:autoSpaceDN w:val="0"/>
        <w:adjustRightInd w:val="0"/>
        <w:jc w:val="center"/>
        <w:rPr>
          <w:rFonts w:ascii="Calibri" w:hAnsi="Calibri" w:cs="Arial"/>
          <w:sz w:val="24"/>
          <w:szCs w:val="24"/>
        </w:rPr>
      </w:pPr>
      <w:r w:rsidRPr="00FE2B6C">
        <w:rPr>
          <w:rFonts w:ascii="Calibri" w:hAnsi="Calibri" w:cs="Arial"/>
          <w:sz w:val="24"/>
          <w:szCs w:val="24"/>
        </w:rPr>
        <w:t>4426 N. 31</w:t>
      </w:r>
      <w:r w:rsidRPr="00FE2B6C">
        <w:rPr>
          <w:rFonts w:ascii="Calibri" w:hAnsi="Calibri" w:cs="Arial"/>
          <w:sz w:val="24"/>
          <w:szCs w:val="24"/>
          <w:vertAlign w:val="superscript"/>
        </w:rPr>
        <w:t>st</w:t>
      </w:r>
      <w:r w:rsidRPr="00FE2B6C">
        <w:rPr>
          <w:rFonts w:ascii="Calibri" w:hAnsi="Calibri" w:cs="Arial"/>
          <w:sz w:val="24"/>
          <w:szCs w:val="24"/>
        </w:rPr>
        <w:t xml:space="preserve"> Ave Phoenix, AZ 85017</w:t>
      </w:r>
    </w:p>
    <w:p w14:paraId="0DE8893C" w14:textId="77777777" w:rsidR="0059741D" w:rsidRPr="00FE2B6C" w:rsidRDefault="0059741D">
      <w:pPr>
        <w:widowControl w:val="0"/>
        <w:autoSpaceDE w:val="0"/>
        <w:autoSpaceDN w:val="0"/>
        <w:adjustRightInd w:val="0"/>
        <w:jc w:val="center"/>
        <w:rPr>
          <w:rFonts w:ascii="Calibri" w:hAnsi="Calibri" w:cs="Arial"/>
          <w:sz w:val="24"/>
          <w:szCs w:val="24"/>
        </w:rPr>
      </w:pPr>
    </w:p>
    <w:p w14:paraId="2CE584A9" w14:textId="77777777" w:rsidR="0059741D" w:rsidRPr="00FE2B6C" w:rsidRDefault="0059741D">
      <w:pPr>
        <w:widowControl w:val="0"/>
        <w:autoSpaceDE w:val="0"/>
        <w:autoSpaceDN w:val="0"/>
        <w:adjustRightInd w:val="0"/>
        <w:jc w:val="center"/>
        <w:rPr>
          <w:rFonts w:ascii="Calibri" w:hAnsi="Calibri" w:cs="Arial"/>
          <w:sz w:val="24"/>
          <w:szCs w:val="24"/>
        </w:rPr>
      </w:pPr>
    </w:p>
    <w:p w14:paraId="7C1F1445" w14:textId="77777777" w:rsidR="0059741D" w:rsidRPr="00FE2B6C" w:rsidRDefault="0059741D">
      <w:pPr>
        <w:widowControl w:val="0"/>
        <w:autoSpaceDE w:val="0"/>
        <w:autoSpaceDN w:val="0"/>
        <w:adjustRightInd w:val="0"/>
        <w:jc w:val="center"/>
        <w:rPr>
          <w:rFonts w:ascii="Calibri" w:hAnsi="Calibri" w:cs="Arial"/>
          <w:b/>
          <w:bCs/>
          <w:sz w:val="24"/>
          <w:szCs w:val="24"/>
        </w:rPr>
      </w:pPr>
    </w:p>
    <w:p w14:paraId="4F5982D7" w14:textId="77777777" w:rsidR="00D77180" w:rsidRPr="00FE2B6C" w:rsidRDefault="00D77180">
      <w:pPr>
        <w:widowControl w:val="0"/>
        <w:autoSpaceDE w:val="0"/>
        <w:autoSpaceDN w:val="0"/>
        <w:adjustRightInd w:val="0"/>
        <w:jc w:val="center"/>
        <w:rPr>
          <w:rFonts w:ascii="Calibri" w:hAnsi="Calibri" w:cs="Arial"/>
          <w:b/>
          <w:bCs/>
          <w:sz w:val="24"/>
          <w:szCs w:val="24"/>
        </w:rPr>
      </w:pPr>
    </w:p>
    <w:p w14:paraId="37FD61F9" w14:textId="77777777" w:rsidR="00FE2B6C" w:rsidRPr="00FE2B6C" w:rsidRDefault="00FE2B6C">
      <w:pPr>
        <w:widowControl w:val="0"/>
        <w:autoSpaceDE w:val="0"/>
        <w:autoSpaceDN w:val="0"/>
        <w:adjustRightInd w:val="0"/>
        <w:jc w:val="center"/>
        <w:rPr>
          <w:rFonts w:ascii="Calibri" w:hAnsi="Calibri" w:cs="Arial"/>
          <w:b/>
          <w:bCs/>
          <w:sz w:val="24"/>
          <w:szCs w:val="24"/>
        </w:rPr>
      </w:pPr>
    </w:p>
    <w:p w14:paraId="0EA46E91" w14:textId="77777777" w:rsidR="00FE2B6C" w:rsidRPr="00FE2B6C" w:rsidRDefault="00FE2B6C">
      <w:pPr>
        <w:widowControl w:val="0"/>
        <w:autoSpaceDE w:val="0"/>
        <w:autoSpaceDN w:val="0"/>
        <w:adjustRightInd w:val="0"/>
        <w:jc w:val="center"/>
        <w:rPr>
          <w:rFonts w:ascii="Calibri" w:hAnsi="Calibri" w:cs="Arial"/>
          <w:b/>
          <w:bCs/>
          <w:sz w:val="24"/>
          <w:szCs w:val="24"/>
        </w:rPr>
      </w:pPr>
    </w:p>
    <w:p w14:paraId="553273BC" w14:textId="77777777" w:rsidR="00FE2B6C" w:rsidRDefault="00FE2B6C">
      <w:pPr>
        <w:widowControl w:val="0"/>
        <w:autoSpaceDE w:val="0"/>
        <w:autoSpaceDN w:val="0"/>
        <w:adjustRightInd w:val="0"/>
        <w:jc w:val="center"/>
        <w:rPr>
          <w:rFonts w:ascii="Calibri" w:hAnsi="Calibri" w:cs="Arial"/>
          <w:b/>
          <w:bCs/>
          <w:sz w:val="24"/>
          <w:szCs w:val="24"/>
        </w:rPr>
      </w:pPr>
    </w:p>
    <w:p w14:paraId="0B8EE2F2" w14:textId="77777777" w:rsidR="00E81628" w:rsidRDefault="00E81628">
      <w:pPr>
        <w:widowControl w:val="0"/>
        <w:autoSpaceDE w:val="0"/>
        <w:autoSpaceDN w:val="0"/>
        <w:adjustRightInd w:val="0"/>
        <w:jc w:val="center"/>
        <w:rPr>
          <w:rFonts w:ascii="Calibri" w:hAnsi="Calibri" w:cs="Arial"/>
          <w:b/>
          <w:bCs/>
          <w:sz w:val="24"/>
          <w:szCs w:val="24"/>
        </w:rPr>
      </w:pPr>
    </w:p>
    <w:p w14:paraId="03A503C2" w14:textId="77777777" w:rsidR="00E81628" w:rsidRDefault="00E81628">
      <w:pPr>
        <w:widowControl w:val="0"/>
        <w:autoSpaceDE w:val="0"/>
        <w:autoSpaceDN w:val="0"/>
        <w:adjustRightInd w:val="0"/>
        <w:jc w:val="center"/>
        <w:rPr>
          <w:rFonts w:ascii="Calibri" w:hAnsi="Calibri" w:cs="Arial"/>
          <w:b/>
          <w:bCs/>
          <w:sz w:val="24"/>
          <w:szCs w:val="24"/>
        </w:rPr>
      </w:pPr>
    </w:p>
    <w:p w14:paraId="6C8DD289" w14:textId="77777777" w:rsidR="00E81628" w:rsidRDefault="00E81628">
      <w:pPr>
        <w:widowControl w:val="0"/>
        <w:autoSpaceDE w:val="0"/>
        <w:autoSpaceDN w:val="0"/>
        <w:adjustRightInd w:val="0"/>
        <w:jc w:val="center"/>
        <w:rPr>
          <w:rFonts w:ascii="Calibri" w:hAnsi="Calibri" w:cs="Arial"/>
          <w:b/>
          <w:bCs/>
          <w:sz w:val="24"/>
          <w:szCs w:val="24"/>
        </w:rPr>
      </w:pPr>
    </w:p>
    <w:p w14:paraId="17D2C04B" w14:textId="77777777" w:rsidR="00E81628" w:rsidRDefault="00E81628">
      <w:pPr>
        <w:widowControl w:val="0"/>
        <w:autoSpaceDE w:val="0"/>
        <w:autoSpaceDN w:val="0"/>
        <w:adjustRightInd w:val="0"/>
        <w:jc w:val="center"/>
        <w:rPr>
          <w:rFonts w:ascii="Calibri" w:hAnsi="Calibri" w:cs="Arial"/>
          <w:b/>
          <w:bCs/>
          <w:sz w:val="24"/>
          <w:szCs w:val="24"/>
        </w:rPr>
      </w:pPr>
    </w:p>
    <w:p w14:paraId="0B27ADBA" w14:textId="77777777" w:rsidR="00E81628" w:rsidRDefault="00E81628">
      <w:pPr>
        <w:widowControl w:val="0"/>
        <w:autoSpaceDE w:val="0"/>
        <w:autoSpaceDN w:val="0"/>
        <w:adjustRightInd w:val="0"/>
        <w:jc w:val="center"/>
        <w:rPr>
          <w:rFonts w:ascii="Calibri" w:hAnsi="Calibri" w:cs="Arial"/>
          <w:b/>
          <w:bCs/>
          <w:sz w:val="24"/>
          <w:szCs w:val="24"/>
        </w:rPr>
      </w:pPr>
    </w:p>
    <w:p w14:paraId="0C40800E" w14:textId="77777777" w:rsidR="00E81628" w:rsidRDefault="00E81628">
      <w:pPr>
        <w:widowControl w:val="0"/>
        <w:autoSpaceDE w:val="0"/>
        <w:autoSpaceDN w:val="0"/>
        <w:adjustRightInd w:val="0"/>
        <w:jc w:val="center"/>
        <w:rPr>
          <w:rFonts w:ascii="Calibri" w:hAnsi="Calibri" w:cs="Arial"/>
          <w:b/>
          <w:bCs/>
          <w:sz w:val="24"/>
          <w:szCs w:val="24"/>
        </w:rPr>
      </w:pPr>
    </w:p>
    <w:p w14:paraId="217D5781" w14:textId="77777777" w:rsidR="00E81628" w:rsidRDefault="00E81628">
      <w:pPr>
        <w:widowControl w:val="0"/>
        <w:autoSpaceDE w:val="0"/>
        <w:autoSpaceDN w:val="0"/>
        <w:adjustRightInd w:val="0"/>
        <w:jc w:val="center"/>
        <w:rPr>
          <w:rFonts w:ascii="Calibri" w:hAnsi="Calibri" w:cs="Arial"/>
          <w:b/>
          <w:bCs/>
          <w:sz w:val="24"/>
          <w:szCs w:val="24"/>
        </w:rPr>
      </w:pPr>
    </w:p>
    <w:p w14:paraId="6092AF1A" w14:textId="77777777" w:rsidR="00E81628" w:rsidRDefault="00E81628">
      <w:pPr>
        <w:widowControl w:val="0"/>
        <w:autoSpaceDE w:val="0"/>
        <w:autoSpaceDN w:val="0"/>
        <w:adjustRightInd w:val="0"/>
        <w:jc w:val="center"/>
        <w:rPr>
          <w:rFonts w:ascii="Calibri" w:hAnsi="Calibri" w:cs="Arial"/>
          <w:b/>
          <w:bCs/>
          <w:sz w:val="24"/>
          <w:szCs w:val="24"/>
        </w:rPr>
      </w:pPr>
    </w:p>
    <w:p w14:paraId="76545DF8" w14:textId="77777777" w:rsidR="00E81628" w:rsidRDefault="00E81628">
      <w:pPr>
        <w:widowControl w:val="0"/>
        <w:autoSpaceDE w:val="0"/>
        <w:autoSpaceDN w:val="0"/>
        <w:adjustRightInd w:val="0"/>
        <w:jc w:val="center"/>
        <w:rPr>
          <w:rFonts w:ascii="Calibri" w:hAnsi="Calibri" w:cs="Arial"/>
          <w:b/>
          <w:bCs/>
          <w:sz w:val="24"/>
          <w:szCs w:val="24"/>
        </w:rPr>
      </w:pPr>
    </w:p>
    <w:p w14:paraId="1DA5F805" w14:textId="77777777" w:rsidR="00E81628" w:rsidRDefault="00E81628">
      <w:pPr>
        <w:widowControl w:val="0"/>
        <w:autoSpaceDE w:val="0"/>
        <w:autoSpaceDN w:val="0"/>
        <w:adjustRightInd w:val="0"/>
        <w:jc w:val="center"/>
        <w:rPr>
          <w:rFonts w:ascii="Calibri" w:hAnsi="Calibri" w:cs="Arial"/>
          <w:b/>
          <w:bCs/>
          <w:sz w:val="24"/>
          <w:szCs w:val="24"/>
        </w:rPr>
      </w:pPr>
    </w:p>
    <w:p w14:paraId="0328944A" w14:textId="77777777" w:rsidR="00E81628" w:rsidRDefault="00E81628">
      <w:pPr>
        <w:widowControl w:val="0"/>
        <w:autoSpaceDE w:val="0"/>
        <w:autoSpaceDN w:val="0"/>
        <w:adjustRightInd w:val="0"/>
        <w:jc w:val="center"/>
        <w:rPr>
          <w:rFonts w:ascii="Calibri" w:hAnsi="Calibri" w:cs="Arial"/>
          <w:b/>
          <w:bCs/>
          <w:sz w:val="24"/>
          <w:szCs w:val="24"/>
        </w:rPr>
      </w:pPr>
    </w:p>
    <w:p w14:paraId="46CD7E66" w14:textId="77777777" w:rsidR="00E81628" w:rsidRDefault="00E81628">
      <w:pPr>
        <w:widowControl w:val="0"/>
        <w:autoSpaceDE w:val="0"/>
        <w:autoSpaceDN w:val="0"/>
        <w:adjustRightInd w:val="0"/>
        <w:jc w:val="center"/>
        <w:rPr>
          <w:rFonts w:ascii="Calibri" w:hAnsi="Calibri" w:cs="Arial"/>
          <w:b/>
          <w:bCs/>
          <w:sz w:val="24"/>
          <w:szCs w:val="24"/>
        </w:rPr>
      </w:pPr>
    </w:p>
    <w:p w14:paraId="5476ECA4" w14:textId="77777777" w:rsidR="00E81628" w:rsidRDefault="00E81628">
      <w:pPr>
        <w:widowControl w:val="0"/>
        <w:autoSpaceDE w:val="0"/>
        <w:autoSpaceDN w:val="0"/>
        <w:adjustRightInd w:val="0"/>
        <w:jc w:val="center"/>
        <w:rPr>
          <w:rFonts w:ascii="Calibri" w:hAnsi="Calibri" w:cs="Arial"/>
          <w:b/>
          <w:bCs/>
          <w:sz w:val="24"/>
          <w:szCs w:val="24"/>
        </w:rPr>
      </w:pPr>
    </w:p>
    <w:p w14:paraId="71613B66" w14:textId="77777777" w:rsidR="00E81628" w:rsidRDefault="00E81628">
      <w:pPr>
        <w:widowControl w:val="0"/>
        <w:autoSpaceDE w:val="0"/>
        <w:autoSpaceDN w:val="0"/>
        <w:adjustRightInd w:val="0"/>
        <w:jc w:val="center"/>
        <w:rPr>
          <w:rFonts w:ascii="Calibri" w:hAnsi="Calibri" w:cs="Arial"/>
          <w:b/>
          <w:bCs/>
          <w:sz w:val="24"/>
          <w:szCs w:val="24"/>
        </w:rPr>
      </w:pPr>
    </w:p>
    <w:p w14:paraId="3A30A081" w14:textId="77777777" w:rsidR="00E81628" w:rsidRDefault="00E81628">
      <w:pPr>
        <w:widowControl w:val="0"/>
        <w:autoSpaceDE w:val="0"/>
        <w:autoSpaceDN w:val="0"/>
        <w:adjustRightInd w:val="0"/>
        <w:jc w:val="center"/>
        <w:rPr>
          <w:rFonts w:ascii="Calibri" w:hAnsi="Calibri" w:cs="Arial"/>
          <w:b/>
          <w:bCs/>
          <w:sz w:val="24"/>
          <w:szCs w:val="24"/>
        </w:rPr>
      </w:pPr>
    </w:p>
    <w:p w14:paraId="768A56CB" w14:textId="77777777" w:rsidR="00E81628" w:rsidRDefault="00E81628">
      <w:pPr>
        <w:widowControl w:val="0"/>
        <w:autoSpaceDE w:val="0"/>
        <w:autoSpaceDN w:val="0"/>
        <w:adjustRightInd w:val="0"/>
        <w:jc w:val="center"/>
        <w:rPr>
          <w:rFonts w:ascii="Calibri" w:hAnsi="Calibri" w:cs="Arial"/>
          <w:b/>
          <w:bCs/>
          <w:sz w:val="24"/>
          <w:szCs w:val="24"/>
        </w:rPr>
      </w:pPr>
    </w:p>
    <w:p w14:paraId="34309319" w14:textId="77777777" w:rsidR="00E81628" w:rsidRDefault="00E81628">
      <w:pPr>
        <w:widowControl w:val="0"/>
        <w:autoSpaceDE w:val="0"/>
        <w:autoSpaceDN w:val="0"/>
        <w:adjustRightInd w:val="0"/>
        <w:jc w:val="center"/>
        <w:rPr>
          <w:rFonts w:ascii="Calibri" w:hAnsi="Calibri" w:cs="Arial"/>
          <w:b/>
          <w:bCs/>
          <w:sz w:val="24"/>
          <w:szCs w:val="24"/>
        </w:rPr>
      </w:pPr>
    </w:p>
    <w:p w14:paraId="4687E88B" w14:textId="77777777" w:rsidR="00E81628" w:rsidRDefault="00E81628">
      <w:pPr>
        <w:widowControl w:val="0"/>
        <w:autoSpaceDE w:val="0"/>
        <w:autoSpaceDN w:val="0"/>
        <w:adjustRightInd w:val="0"/>
        <w:jc w:val="center"/>
        <w:rPr>
          <w:rFonts w:ascii="Calibri" w:hAnsi="Calibri" w:cs="Arial"/>
          <w:b/>
          <w:bCs/>
          <w:sz w:val="24"/>
          <w:szCs w:val="24"/>
        </w:rPr>
      </w:pPr>
    </w:p>
    <w:p w14:paraId="66F0FAC1" w14:textId="77777777" w:rsidR="00E81628" w:rsidRDefault="00E81628">
      <w:pPr>
        <w:widowControl w:val="0"/>
        <w:autoSpaceDE w:val="0"/>
        <w:autoSpaceDN w:val="0"/>
        <w:adjustRightInd w:val="0"/>
        <w:jc w:val="center"/>
        <w:rPr>
          <w:rFonts w:ascii="Calibri" w:hAnsi="Calibri" w:cs="Arial"/>
          <w:b/>
          <w:bCs/>
          <w:sz w:val="24"/>
          <w:szCs w:val="24"/>
        </w:rPr>
      </w:pPr>
    </w:p>
    <w:p w14:paraId="45D0AB49" w14:textId="77777777" w:rsidR="00E81628" w:rsidRDefault="00E81628">
      <w:pPr>
        <w:widowControl w:val="0"/>
        <w:autoSpaceDE w:val="0"/>
        <w:autoSpaceDN w:val="0"/>
        <w:adjustRightInd w:val="0"/>
        <w:jc w:val="center"/>
        <w:rPr>
          <w:rFonts w:ascii="Calibri" w:hAnsi="Calibri" w:cs="Arial"/>
          <w:b/>
          <w:bCs/>
          <w:sz w:val="24"/>
          <w:szCs w:val="24"/>
        </w:rPr>
      </w:pPr>
    </w:p>
    <w:p w14:paraId="7147DBF2" w14:textId="77777777" w:rsidR="00E81628" w:rsidRDefault="00E81628">
      <w:pPr>
        <w:widowControl w:val="0"/>
        <w:autoSpaceDE w:val="0"/>
        <w:autoSpaceDN w:val="0"/>
        <w:adjustRightInd w:val="0"/>
        <w:jc w:val="center"/>
        <w:rPr>
          <w:rFonts w:ascii="Calibri" w:hAnsi="Calibri" w:cs="Arial"/>
          <w:b/>
          <w:bCs/>
          <w:sz w:val="24"/>
          <w:szCs w:val="24"/>
        </w:rPr>
      </w:pPr>
    </w:p>
    <w:p w14:paraId="6CCDB73E" w14:textId="77777777" w:rsidR="00E81628" w:rsidRDefault="00E81628">
      <w:pPr>
        <w:widowControl w:val="0"/>
        <w:autoSpaceDE w:val="0"/>
        <w:autoSpaceDN w:val="0"/>
        <w:adjustRightInd w:val="0"/>
        <w:jc w:val="center"/>
        <w:rPr>
          <w:rFonts w:ascii="Calibri" w:hAnsi="Calibri" w:cs="Arial"/>
          <w:b/>
          <w:bCs/>
          <w:sz w:val="24"/>
          <w:szCs w:val="24"/>
        </w:rPr>
      </w:pPr>
    </w:p>
    <w:p w14:paraId="2AFBA7C2" w14:textId="77777777" w:rsidR="00E81628" w:rsidRDefault="00E81628">
      <w:pPr>
        <w:widowControl w:val="0"/>
        <w:autoSpaceDE w:val="0"/>
        <w:autoSpaceDN w:val="0"/>
        <w:adjustRightInd w:val="0"/>
        <w:jc w:val="center"/>
        <w:rPr>
          <w:rFonts w:ascii="Calibri" w:hAnsi="Calibri" w:cs="Arial"/>
          <w:b/>
          <w:bCs/>
          <w:sz w:val="24"/>
          <w:szCs w:val="24"/>
        </w:rPr>
      </w:pPr>
    </w:p>
    <w:p w14:paraId="135F760D" w14:textId="77777777" w:rsidR="00E81628" w:rsidRDefault="00E81628">
      <w:pPr>
        <w:widowControl w:val="0"/>
        <w:autoSpaceDE w:val="0"/>
        <w:autoSpaceDN w:val="0"/>
        <w:adjustRightInd w:val="0"/>
        <w:jc w:val="center"/>
        <w:rPr>
          <w:rFonts w:ascii="Calibri" w:hAnsi="Calibri" w:cs="Arial"/>
          <w:b/>
          <w:bCs/>
          <w:sz w:val="24"/>
          <w:szCs w:val="24"/>
        </w:rPr>
      </w:pPr>
    </w:p>
    <w:p w14:paraId="50408985" w14:textId="77777777" w:rsidR="00E81628" w:rsidRDefault="00E81628" w:rsidP="00DD0185">
      <w:pPr>
        <w:widowControl w:val="0"/>
        <w:autoSpaceDE w:val="0"/>
        <w:autoSpaceDN w:val="0"/>
        <w:adjustRightInd w:val="0"/>
        <w:rPr>
          <w:rFonts w:ascii="Calibri" w:hAnsi="Calibri" w:cs="Arial"/>
          <w:b/>
          <w:bCs/>
          <w:sz w:val="24"/>
          <w:szCs w:val="24"/>
        </w:rPr>
      </w:pPr>
    </w:p>
    <w:p w14:paraId="56E88104" w14:textId="77777777" w:rsidR="00FE2B6C" w:rsidRPr="00FE2B6C" w:rsidRDefault="00FE2B6C" w:rsidP="00AF2DF3">
      <w:pPr>
        <w:widowControl w:val="0"/>
        <w:autoSpaceDE w:val="0"/>
        <w:autoSpaceDN w:val="0"/>
        <w:adjustRightInd w:val="0"/>
        <w:rPr>
          <w:rFonts w:ascii="Calibri" w:hAnsi="Calibri" w:cs="Arial"/>
          <w:b/>
          <w:bCs/>
          <w:sz w:val="24"/>
          <w:szCs w:val="24"/>
        </w:rPr>
      </w:pPr>
    </w:p>
    <w:p w14:paraId="30AA5E28" w14:textId="77777777" w:rsidR="0059741D" w:rsidRDefault="0059741D">
      <w:pPr>
        <w:widowControl w:val="0"/>
        <w:autoSpaceDE w:val="0"/>
        <w:autoSpaceDN w:val="0"/>
        <w:adjustRightInd w:val="0"/>
        <w:jc w:val="center"/>
        <w:rPr>
          <w:rFonts w:ascii="Calibri" w:hAnsi="Calibri" w:cs="Arial"/>
          <w:b/>
          <w:bCs/>
          <w:sz w:val="24"/>
          <w:szCs w:val="24"/>
        </w:rPr>
      </w:pPr>
      <w:r w:rsidRPr="00FE2B6C">
        <w:rPr>
          <w:rFonts w:ascii="Calibri" w:hAnsi="Calibri" w:cs="Arial"/>
          <w:b/>
          <w:bCs/>
          <w:sz w:val="24"/>
          <w:szCs w:val="24"/>
        </w:rPr>
        <w:t>Operating Policies Acknowledgment and Signature</w:t>
      </w:r>
    </w:p>
    <w:p w14:paraId="12EAE6FF" w14:textId="77777777" w:rsidR="00AF2DF3" w:rsidRDefault="00AF2DF3">
      <w:pPr>
        <w:widowControl w:val="0"/>
        <w:autoSpaceDE w:val="0"/>
        <w:autoSpaceDN w:val="0"/>
        <w:adjustRightInd w:val="0"/>
        <w:jc w:val="center"/>
        <w:rPr>
          <w:rFonts w:ascii="Calibri" w:hAnsi="Calibri" w:cs="Arial"/>
          <w:b/>
          <w:bCs/>
          <w:sz w:val="24"/>
          <w:szCs w:val="24"/>
        </w:rPr>
      </w:pPr>
    </w:p>
    <w:p w14:paraId="58AC7C88" w14:textId="77777777" w:rsidR="00AF2DF3" w:rsidRPr="00FE2B6C" w:rsidRDefault="00AF2DF3">
      <w:pPr>
        <w:widowControl w:val="0"/>
        <w:autoSpaceDE w:val="0"/>
        <w:autoSpaceDN w:val="0"/>
        <w:adjustRightInd w:val="0"/>
        <w:jc w:val="center"/>
        <w:rPr>
          <w:rFonts w:ascii="Calibri" w:hAnsi="Calibri" w:cs="Arial"/>
          <w:b/>
          <w:bCs/>
          <w:sz w:val="24"/>
          <w:szCs w:val="24"/>
        </w:rPr>
      </w:pPr>
    </w:p>
    <w:p w14:paraId="6C325A93" w14:textId="77777777" w:rsidR="0059741D" w:rsidRPr="00FE2B6C" w:rsidRDefault="0059741D">
      <w:pPr>
        <w:widowControl w:val="0"/>
        <w:autoSpaceDE w:val="0"/>
        <w:autoSpaceDN w:val="0"/>
        <w:adjustRightInd w:val="0"/>
        <w:jc w:val="center"/>
        <w:rPr>
          <w:rFonts w:ascii="Calibri" w:hAnsi="Calibri" w:cs="Arial"/>
          <w:b/>
          <w:bCs/>
          <w:sz w:val="24"/>
          <w:szCs w:val="24"/>
        </w:rPr>
      </w:pPr>
    </w:p>
    <w:p w14:paraId="62C9AC31" w14:textId="77777777" w:rsidR="0059741D" w:rsidRPr="00FE2B6C" w:rsidRDefault="0059741D">
      <w:pPr>
        <w:widowControl w:val="0"/>
        <w:autoSpaceDE w:val="0"/>
        <w:autoSpaceDN w:val="0"/>
        <w:adjustRightInd w:val="0"/>
        <w:rPr>
          <w:rFonts w:ascii="Calibri" w:hAnsi="Calibri" w:cs="Arial"/>
          <w:sz w:val="24"/>
          <w:szCs w:val="24"/>
        </w:rPr>
      </w:pPr>
      <w:r w:rsidRPr="00FE2B6C">
        <w:rPr>
          <w:rFonts w:ascii="Calibri" w:hAnsi="Calibri" w:cs="Arial"/>
          <w:sz w:val="24"/>
          <w:szCs w:val="24"/>
        </w:rPr>
        <w:t xml:space="preserve">It is hereby acknowledged that I, the undersigned, have read and clearly understood </w:t>
      </w:r>
      <w:proofErr w:type="gramStart"/>
      <w:r w:rsidRPr="00FE2B6C">
        <w:rPr>
          <w:rFonts w:ascii="Calibri" w:hAnsi="Calibri" w:cs="Arial"/>
          <w:sz w:val="24"/>
          <w:szCs w:val="24"/>
        </w:rPr>
        <w:t>all of</w:t>
      </w:r>
      <w:proofErr w:type="gramEnd"/>
      <w:r w:rsidRPr="00FE2B6C">
        <w:rPr>
          <w:rFonts w:ascii="Calibri" w:hAnsi="Calibri" w:cs="Arial"/>
          <w:sz w:val="24"/>
          <w:szCs w:val="24"/>
        </w:rPr>
        <w:t xml:space="preserve"> the rules and regulations as set forth in the operating policies of Hidden Treasures Christian Preschool &amp; Child Care. I hereby agree to abide and adhere to all provisions set forth, and I understand that failure to do so may result in my child’s dismissal from the preschool.</w:t>
      </w:r>
    </w:p>
    <w:p w14:paraId="6DDFB821" w14:textId="77777777" w:rsidR="0059741D" w:rsidRPr="00FE2B6C" w:rsidRDefault="0059741D">
      <w:pPr>
        <w:widowControl w:val="0"/>
        <w:autoSpaceDE w:val="0"/>
        <w:autoSpaceDN w:val="0"/>
        <w:adjustRightInd w:val="0"/>
        <w:jc w:val="center"/>
        <w:rPr>
          <w:rFonts w:ascii="Calibri" w:hAnsi="Calibri" w:cs="Arial"/>
          <w:b/>
          <w:bCs/>
          <w:sz w:val="24"/>
          <w:szCs w:val="24"/>
        </w:rPr>
      </w:pPr>
    </w:p>
    <w:p w14:paraId="3AA7AC25" w14:textId="77777777" w:rsidR="00D77180" w:rsidRPr="00FE2B6C" w:rsidRDefault="00D77180">
      <w:pPr>
        <w:widowControl w:val="0"/>
        <w:autoSpaceDE w:val="0"/>
        <w:autoSpaceDN w:val="0"/>
        <w:adjustRightInd w:val="0"/>
        <w:jc w:val="center"/>
        <w:rPr>
          <w:rFonts w:ascii="Calibri" w:hAnsi="Calibri" w:cs="Arial"/>
          <w:b/>
          <w:bCs/>
          <w:sz w:val="24"/>
          <w:szCs w:val="24"/>
        </w:rPr>
      </w:pPr>
    </w:p>
    <w:p w14:paraId="4D83DF7B" w14:textId="77777777" w:rsidR="0059741D" w:rsidRPr="00FE2B6C" w:rsidRDefault="0059741D">
      <w:pPr>
        <w:widowControl w:val="0"/>
        <w:autoSpaceDE w:val="0"/>
        <w:autoSpaceDN w:val="0"/>
        <w:adjustRightInd w:val="0"/>
        <w:rPr>
          <w:rFonts w:ascii="Calibri" w:hAnsi="Calibri" w:cs="Arial"/>
          <w:b/>
          <w:bCs/>
          <w:sz w:val="24"/>
          <w:szCs w:val="24"/>
        </w:rPr>
      </w:pPr>
      <w:r w:rsidRPr="00FE2B6C">
        <w:rPr>
          <w:rFonts w:ascii="Calibri" w:hAnsi="Calibri" w:cs="Arial"/>
          <w:b/>
          <w:bCs/>
          <w:sz w:val="24"/>
          <w:szCs w:val="24"/>
        </w:rPr>
        <w:t>Name of Child/children:</w:t>
      </w:r>
    </w:p>
    <w:p w14:paraId="57215BEE" w14:textId="77777777" w:rsidR="0059741D" w:rsidRPr="00FE2B6C" w:rsidRDefault="0059741D">
      <w:pPr>
        <w:widowControl w:val="0"/>
        <w:autoSpaceDE w:val="0"/>
        <w:autoSpaceDN w:val="0"/>
        <w:adjustRightInd w:val="0"/>
        <w:rPr>
          <w:rFonts w:ascii="Calibri" w:hAnsi="Calibri" w:cs="Arial"/>
          <w:b/>
          <w:bCs/>
          <w:sz w:val="24"/>
          <w:szCs w:val="24"/>
        </w:rPr>
      </w:pPr>
      <w:r w:rsidRPr="00FE2B6C">
        <w:rPr>
          <w:rFonts w:ascii="Calibri" w:hAnsi="Calibri" w:cs="Arial"/>
          <w:b/>
          <w:bCs/>
          <w:sz w:val="24"/>
          <w:szCs w:val="24"/>
        </w:rPr>
        <w:t>(Print or Type)</w:t>
      </w:r>
    </w:p>
    <w:p w14:paraId="35D0A908" w14:textId="77777777" w:rsidR="0059741D" w:rsidRPr="00FE2B6C" w:rsidRDefault="0059741D">
      <w:pPr>
        <w:widowControl w:val="0"/>
        <w:autoSpaceDE w:val="0"/>
        <w:autoSpaceDN w:val="0"/>
        <w:adjustRightInd w:val="0"/>
        <w:rPr>
          <w:rFonts w:ascii="Calibri" w:hAnsi="Calibri" w:cs="Arial"/>
          <w:b/>
          <w:bCs/>
          <w:sz w:val="24"/>
          <w:szCs w:val="24"/>
        </w:rPr>
      </w:pPr>
    </w:p>
    <w:p w14:paraId="20F15D24" w14:textId="77777777" w:rsidR="0059741D" w:rsidRPr="00FE2B6C" w:rsidRDefault="00DD0185">
      <w:pPr>
        <w:widowControl w:val="0"/>
        <w:autoSpaceDE w:val="0"/>
        <w:autoSpaceDN w:val="0"/>
        <w:adjustRightInd w:val="0"/>
        <w:rPr>
          <w:rFonts w:ascii="Calibri" w:hAnsi="Calibri" w:cs="Arial"/>
          <w:b/>
          <w:bCs/>
          <w:sz w:val="24"/>
          <w:szCs w:val="24"/>
        </w:rPr>
      </w:pPr>
      <w:r>
        <w:rPr>
          <w:rFonts w:ascii="Calibri" w:hAnsi="Calibri" w:cs="Arial"/>
          <w:b/>
          <w:bCs/>
          <w:sz w:val="24"/>
          <w:szCs w:val="24"/>
        </w:rPr>
        <w:t>1. __________________________</w:t>
      </w:r>
      <w:r w:rsidR="0059741D" w:rsidRPr="00FE2B6C">
        <w:rPr>
          <w:rFonts w:ascii="Calibri" w:hAnsi="Calibri" w:cs="Arial"/>
          <w:b/>
          <w:bCs/>
          <w:sz w:val="24"/>
          <w:szCs w:val="24"/>
        </w:rPr>
        <w:tab/>
        <w:t xml:space="preserve"> </w:t>
      </w:r>
      <w:r>
        <w:rPr>
          <w:rFonts w:ascii="Calibri" w:hAnsi="Calibri" w:cs="Arial"/>
          <w:b/>
          <w:bCs/>
          <w:sz w:val="24"/>
          <w:szCs w:val="24"/>
        </w:rPr>
        <w:t xml:space="preserve"> </w:t>
      </w:r>
      <w:r w:rsidR="0059741D" w:rsidRPr="00FE2B6C">
        <w:rPr>
          <w:rFonts w:ascii="Calibri" w:hAnsi="Calibri" w:cs="Arial"/>
          <w:b/>
          <w:bCs/>
          <w:sz w:val="24"/>
          <w:szCs w:val="24"/>
        </w:rPr>
        <w:t xml:space="preserve"> 2. ______________________</w:t>
      </w:r>
      <w:r>
        <w:rPr>
          <w:rFonts w:ascii="Calibri" w:hAnsi="Calibri" w:cs="Arial"/>
          <w:b/>
          <w:bCs/>
          <w:sz w:val="24"/>
          <w:szCs w:val="24"/>
        </w:rPr>
        <w:t>____</w:t>
      </w:r>
    </w:p>
    <w:p w14:paraId="668F019F" w14:textId="77777777" w:rsidR="00D77180" w:rsidRPr="00FE2B6C" w:rsidRDefault="00D77180">
      <w:pPr>
        <w:widowControl w:val="0"/>
        <w:autoSpaceDE w:val="0"/>
        <w:autoSpaceDN w:val="0"/>
        <w:adjustRightInd w:val="0"/>
        <w:rPr>
          <w:rFonts w:ascii="Calibri" w:hAnsi="Calibri" w:cs="Arial"/>
          <w:b/>
          <w:bCs/>
          <w:sz w:val="24"/>
          <w:szCs w:val="24"/>
        </w:rPr>
      </w:pPr>
    </w:p>
    <w:p w14:paraId="173E1EE9" w14:textId="77777777" w:rsidR="0059741D" w:rsidRPr="00FE2B6C" w:rsidRDefault="0059741D">
      <w:pPr>
        <w:widowControl w:val="0"/>
        <w:autoSpaceDE w:val="0"/>
        <w:autoSpaceDN w:val="0"/>
        <w:adjustRightInd w:val="0"/>
        <w:rPr>
          <w:rFonts w:ascii="Calibri" w:hAnsi="Calibri" w:cs="Arial"/>
          <w:b/>
          <w:bCs/>
          <w:sz w:val="24"/>
          <w:szCs w:val="24"/>
        </w:rPr>
      </w:pPr>
    </w:p>
    <w:p w14:paraId="45348492" w14:textId="77777777" w:rsidR="0059741D" w:rsidRPr="00FE2B6C" w:rsidRDefault="00DD0185">
      <w:pPr>
        <w:widowControl w:val="0"/>
        <w:autoSpaceDE w:val="0"/>
        <w:autoSpaceDN w:val="0"/>
        <w:adjustRightInd w:val="0"/>
        <w:rPr>
          <w:rFonts w:ascii="Calibri" w:hAnsi="Calibri" w:cs="Arial"/>
          <w:b/>
          <w:bCs/>
          <w:sz w:val="24"/>
          <w:szCs w:val="24"/>
        </w:rPr>
      </w:pPr>
      <w:r>
        <w:rPr>
          <w:rFonts w:ascii="Calibri" w:hAnsi="Calibri" w:cs="Arial"/>
          <w:b/>
          <w:bCs/>
          <w:sz w:val="24"/>
          <w:szCs w:val="24"/>
        </w:rPr>
        <w:t>3. __________________________</w:t>
      </w:r>
      <w:r w:rsidR="0059741D" w:rsidRPr="00FE2B6C">
        <w:rPr>
          <w:rFonts w:ascii="Calibri" w:hAnsi="Calibri" w:cs="Arial"/>
          <w:b/>
          <w:bCs/>
          <w:sz w:val="24"/>
          <w:szCs w:val="24"/>
        </w:rPr>
        <w:tab/>
        <w:t xml:space="preserve">  </w:t>
      </w:r>
      <w:r>
        <w:rPr>
          <w:rFonts w:ascii="Calibri" w:hAnsi="Calibri" w:cs="Arial"/>
          <w:b/>
          <w:bCs/>
          <w:sz w:val="24"/>
          <w:szCs w:val="24"/>
        </w:rPr>
        <w:t xml:space="preserve"> </w:t>
      </w:r>
      <w:r w:rsidR="0059741D" w:rsidRPr="00FE2B6C">
        <w:rPr>
          <w:rFonts w:ascii="Calibri" w:hAnsi="Calibri" w:cs="Arial"/>
          <w:b/>
          <w:bCs/>
          <w:sz w:val="24"/>
          <w:szCs w:val="24"/>
        </w:rPr>
        <w:t>4. ______________________</w:t>
      </w:r>
      <w:r>
        <w:rPr>
          <w:rFonts w:ascii="Calibri" w:hAnsi="Calibri" w:cs="Arial"/>
          <w:b/>
          <w:bCs/>
          <w:sz w:val="24"/>
          <w:szCs w:val="24"/>
        </w:rPr>
        <w:t>____</w:t>
      </w:r>
    </w:p>
    <w:p w14:paraId="0ACEAA29" w14:textId="77777777" w:rsidR="0059741D" w:rsidRPr="00FE2B6C" w:rsidRDefault="0059741D">
      <w:pPr>
        <w:widowControl w:val="0"/>
        <w:autoSpaceDE w:val="0"/>
        <w:autoSpaceDN w:val="0"/>
        <w:adjustRightInd w:val="0"/>
        <w:rPr>
          <w:rFonts w:ascii="Calibri" w:hAnsi="Calibri" w:cs="Arial"/>
          <w:b/>
          <w:bCs/>
          <w:sz w:val="24"/>
          <w:szCs w:val="24"/>
        </w:rPr>
      </w:pPr>
    </w:p>
    <w:p w14:paraId="3562A78F" w14:textId="77777777" w:rsidR="00D77180" w:rsidRPr="00FE2B6C" w:rsidRDefault="00D77180">
      <w:pPr>
        <w:widowControl w:val="0"/>
        <w:autoSpaceDE w:val="0"/>
        <w:autoSpaceDN w:val="0"/>
        <w:adjustRightInd w:val="0"/>
        <w:rPr>
          <w:rFonts w:ascii="Calibri" w:hAnsi="Calibri" w:cs="Arial"/>
          <w:b/>
          <w:bCs/>
          <w:sz w:val="24"/>
          <w:szCs w:val="24"/>
        </w:rPr>
      </w:pPr>
    </w:p>
    <w:p w14:paraId="24C2E96D" w14:textId="77777777" w:rsidR="00D77180" w:rsidRPr="00FE2B6C" w:rsidRDefault="00D77180">
      <w:pPr>
        <w:widowControl w:val="0"/>
        <w:autoSpaceDE w:val="0"/>
        <w:autoSpaceDN w:val="0"/>
        <w:adjustRightInd w:val="0"/>
        <w:rPr>
          <w:rFonts w:ascii="Calibri" w:hAnsi="Calibri" w:cs="Arial"/>
          <w:b/>
          <w:bCs/>
          <w:sz w:val="24"/>
          <w:szCs w:val="24"/>
        </w:rPr>
      </w:pPr>
    </w:p>
    <w:p w14:paraId="6481B138" w14:textId="77777777" w:rsidR="0059741D" w:rsidRPr="00FE2B6C" w:rsidRDefault="0059741D">
      <w:pPr>
        <w:widowControl w:val="0"/>
        <w:autoSpaceDE w:val="0"/>
        <w:autoSpaceDN w:val="0"/>
        <w:adjustRightInd w:val="0"/>
        <w:rPr>
          <w:rFonts w:ascii="Calibri" w:hAnsi="Calibri" w:cs="Arial"/>
          <w:b/>
          <w:bCs/>
          <w:sz w:val="24"/>
          <w:szCs w:val="24"/>
        </w:rPr>
      </w:pPr>
      <w:r w:rsidRPr="00FE2B6C">
        <w:rPr>
          <w:rFonts w:ascii="Calibri" w:hAnsi="Calibri" w:cs="Arial"/>
          <w:b/>
          <w:bCs/>
          <w:sz w:val="24"/>
          <w:szCs w:val="24"/>
        </w:rPr>
        <w:t>Name of parents or guardians:</w:t>
      </w:r>
    </w:p>
    <w:p w14:paraId="5E789B24" w14:textId="77777777" w:rsidR="0059741D" w:rsidRPr="00FE2B6C" w:rsidRDefault="0059741D">
      <w:pPr>
        <w:widowControl w:val="0"/>
        <w:autoSpaceDE w:val="0"/>
        <w:autoSpaceDN w:val="0"/>
        <w:adjustRightInd w:val="0"/>
        <w:rPr>
          <w:rFonts w:ascii="Calibri" w:hAnsi="Calibri" w:cs="Arial"/>
          <w:b/>
          <w:bCs/>
          <w:sz w:val="24"/>
          <w:szCs w:val="24"/>
        </w:rPr>
      </w:pPr>
    </w:p>
    <w:p w14:paraId="53E4A033" w14:textId="77777777" w:rsidR="00D77180" w:rsidRPr="00FE2B6C" w:rsidRDefault="0059741D">
      <w:pPr>
        <w:widowControl w:val="0"/>
        <w:autoSpaceDE w:val="0"/>
        <w:autoSpaceDN w:val="0"/>
        <w:adjustRightInd w:val="0"/>
        <w:rPr>
          <w:rFonts w:ascii="Calibri" w:hAnsi="Calibri" w:cs="Arial"/>
          <w:b/>
          <w:bCs/>
          <w:sz w:val="24"/>
          <w:szCs w:val="24"/>
        </w:rPr>
      </w:pPr>
      <w:r w:rsidRPr="00FE2B6C">
        <w:rPr>
          <w:rFonts w:ascii="Calibri" w:hAnsi="Calibri" w:cs="Arial"/>
          <w:b/>
          <w:bCs/>
          <w:sz w:val="24"/>
          <w:szCs w:val="24"/>
        </w:rPr>
        <w:t>__________________________</w:t>
      </w:r>
      <w:r w:rsidRPr="00FE2B6C">
        <w:rPr>
          <w:rFonts w:ascii="Calibri" w:hAnsi="Calibri" w:cs="Arial"/>
          <w:b/>
          <w:bCs/>
          <w:sz w:val="24"/>
          <w:szCs w:val="24"/>
        </w:rPr>
        <w:tab/>
      </w:r>
      <w:r w:rsidRPr="00FE2B6C">
        <w:rPr>
          <w:rFonts w:ascii="Calibri" w:hAnsi="Calibri" w:cs="Arial"/>
          <w:b/>
          <w:bCs/>
          <w:sz w:val="24"/>
          <w:szCs w:val="24"/>
        </w:rPr>
        <w:tab/>
      </w:r>
      <w:r w:rsidRPr="00FE2B6C">
        <w:rPr>
          <w:rFonts w:ascii="Calibri" w:hAnsi="Calibri" w:cs="Arial"/>
          <w:b/>
          <w:bCs/>
          <w:sz w:val="24"/>
          <w:szCs w:val="24"/>
        </w:rPr>
        <w:tab/>
        <w:t>_______________________</w:t>
      </w:r>
    </w:p>
    <w:p w14:paraId="04E2A27E" w14:textId="77777777" w:rsidR="0059741D" w:rsidRPr="00FE2B6C" w:rsidRDefault="0059741D">
      <w:pPr>
        <w:widowControl w:val="0"/>
        <w:autoSpaceDE w:val="0"/>
        <w:autoSpaceDN w:val="0"/>
        <w:adjustRightInd w:val="0"/>
        <w:rPr>
          <w:rFonts w:ascii="Calibri" w:hAnsi="Calibri" w:cs="Arial"/>
          <w:b/>
          <w:bCs/>
          <w:sz w:val="24"/>
          <w:szCs w:val="24"/>
        </w:rPr>
      </w:pPr>
      <w:r w:rsidRPr="00FE2B6C">
        <w:rPr>
          <w:rFonts w:ascii="Calibri" w:hAnsi="Calibri" w:cs="Arial"/>
          <w:b/>
          <w:bCs/>
          <w:sz w:val="24"/>
          <w:szCs w:val="24"/>
        </w:rPr>
        <w:t xml:space="preserve">    (Print or Type)</w:t>
      </w:r>
      <w:r w:rsidRPr="00FE2B6C">
        <w:rPr>
          <w:rFonts w:ascii="Calibri" w:hAnsi="Calibri" w:cs="Arial"/>
          <w:b/>
          <w:bCs/>
          <w:sz w:val="24"/>
          <w:szCs w:val="24"/>
        </w:rPr>
        <w:tab/>
      </w:r>
      <w:r w:rsidRPr="00FE2B6C">
        <w:rPr>
          <w:rFonts w:ascii="Calibri" w:hAnsi="Calibri" w:cs="Arial"/>
          <w:b/>
          <w:bCs/>
          <w:sz w:val="24"/>
          <w:szCs w:val="24"/>
        </w:rPr>
        <w:tab/>
      </w:r>
      <w:r w:rsidRPr="00FE2B6C">
        <w:rPr>
          <w:rFonts w:ascii="Calibri" w:hAnsi="Calibri" w:cs="Arial"/>
          <w:b/>
          <w:bCs/>
          <w:sz w:val="24"/>
          <w:szCs w:val="24"/>
        </w:rPr>
        <w:tab/>
      </w:r>
      <w:r w:rsidRPr="00FE2B6C">
        <w:rPr>
          <w:rFonts w:ascii="Calibri" w:hAnsi="Calibri" w:cs="Arial"/>
          <w:b/>
          <w:bCs/>
          <w:sz w:val="24"/>
          <w:szCs w:val="24"/>
        </w:rPr>
        <w:tab/>
      </w:r>
      <w:r w:rsidRPr="00FE2B6C">
        <w:rPr>
          <w:rFonts w:ascii="Calibri" w:hAnsi="Calibri" w:cs="Arial"/>
          <w:b/>
          <w:bCs/>
          <w:sz w:val="24"/>
          <w:szCs w:val="24"/>
        </w:rPr>
        <w:tab/>
      </w:r>
      <w:r w:rsidRPr="00FE2B6C">
        <w:rPr>
          <w:rFonts w:ascii="Calibri" w:hAnsi="Calibri" w:cs="Arial"/>
          <w:b/>
          <w:bCs/>
          <w:sz w:val="24"/>
          <w:szCs w:val="24"/>
        </w:rPr>
        <w:tab/>
        <w:t>(Signature)</w:t>
      </w:r>
    </w:p>
    <w:p w14:paraId="058066B6" w14:textId="77777777" w:rsidR="00D77180" w:rsidRPr="00FE2B6C" w:rsidRDefault="00D77180">
      <w:pPr>
        <w:widowControl w:val="0"/>
        <w:autoSpaceDE w:val="0"/>
        <w:autoSpaceDN w:val="0"/>
        <w:adjustRightInd w:val="0"/>
        <w:rPr>
          <w:rFonts w:ascii="Calibri" w:hAnsi="Calibri" w:cs="Arial"/>
          <w:b/>
          <w:bCs/>
          <w:sz w:val="24"/>
          <w:szCs w:val="24"/>
        </w:rPr>
      </w:pPr>
    </w:p>
    <w:p w14:paraId="29F10AAB" w14:textId="77777777" w:rsidR="0059741D" w:rsidRPr="00FE2B6C" w:rsidRDefault="0059741D">
      <w:pPr>
        <w:widowControl w:val="0"/>
        <w:autoSpaceDE w:val="0"/>
        <w:autoSpaceDN w:val="0"/>
        <w:adjustRightInd w:val="0"/>
        <w:rPr>
          <w:rFonts w:ascii="Calibri" w:hAnsi="Calibri" w:cs="Arial"/>
          <w:b/>
          <w:bCs/>
          <w:sz w:val="24"/>
          <w:szCs w:val="24"/>
        </w:rPr>
      </w:pPr>
    </w:p>
    <w:p w14:paraId="1F32FE97" w14:textId="77777777" w:rsidR="0059741D" w:rsidRPr="00FE2B6C" w:rsidRDefault="0059741D">
      <w:pPr>
        <w:widowControl w:val="0"/>
        <w:autoSpaceDE w:val="0"/>
        <w:autoSpaceDN w:val="0"/>
        <w:adjustRightInd w:val="0"/>
        <w:rPr>
          <w:rFonts w:ascii="Calibri" w:hAnsi="Calibri" w:cs="Arial"/>
          <w:b/>
          <w:bCs/>
          <w:sz w:val="24"/>
          <w:szCs w:val="24"/>
        </w:rPr>
      </w:pPr>
      <w:r w:rsidRPr="00FE2B6C">
        <w:rPr>
          <w:rFonts w:ascii="Calibri" w:hAnsi="Calibri" w:cs="Arial"/>
          <w:b/>
          <w:bCs/>
          <w:sz w:val="24"/>
          <w:szCs w:val="24"/>
        </w:rPr>
        <w:t>__________________________</w:t>
      </w:r>
      <w:r w:rsidRPr="00FE2B6C">
        <w:rPr>
          <w:rFonts w:ascii="Calibri" w:hAnsi="Calibri" w:cs="Arial"/>
          <w:b/>
          <w:bCs/>
          <w:sz w:val="24"/>
          <w:szCs w:val="24"/>
        </w:rPr>
        <w:tab/>
      </w:r>
      <w:r w:rsidRPr="00FE2B6C">
        <w:rPr>
          <w:rFonts w:ascii="Calibri" w:hAnsi="Calibri" w:cs="Arial"/>
          <w:b/>
          <w:bCs/>
          <w:sz w:val="24"/>
          <w:szCs w:val="24"/>
        </w:rPr>
        <w:tab/>
      </w:r>
      <w:r w:rsidRPr="00FE2B6C">
        <w:rPr>
          <w:rFonts w:ascii="Calibri" w:hAnsi="Calibri" w:cs="Arial"/>
          <w:b/>
          <w:bCs/>
          <w:sz w:val="24"/>
          <w:szCs w:val="24"/>
        </w:rPr>
        <w:tab/>
        <w:t>_______________________</w:t>
      </w:r>
    </w:p>
    <w:p w14:paraId="025DB0BD" w14:textId="77777777" w:rsidR="0059741D" w:rsidRPr="00FE2B6C" w:rsidRDefault="0059741D">
      <w:pPr>
        <w:widowControl w:val="0"/>
        <w:autoSpaceDE w:val="0"/>
        <w:autoSpaceDN w:val="0"/>
        <w:adjustRightInd w:val="0"/>
        <w:rPr>
          <w:rFonts w:ascii="Calibri" w:hAnsi="Calibri" w:cs="Arial"/>
          <w:b/>
          <w:bCs/>
          <w:sz w:val="24"/>
          <w:szCs w:val="24"/>
        </w:rPr>
      </w:pPr>
      <w:r w:rsidRPr="00FE2B6C">
        <w:rPr>
          <w:rFonts w:ascii="Calibri" w:hAnsi="Calibri" w:cs="Arial"/>
          <w:b/>
          <w:bCs/>
          <w:sz w:val="24"/>
          <w:szCs w:val="24"/>
        </w:rPr>
        <w:t xml:space="preserve">     (Print or Type)</w:t>
      </w:r>
      <w:r w:rsidRPr="00FE2B6C">
        <w:rPr>
          <w:rFonts w:ascii="Calibri" w:hAnsi="Calibri" w:cs="Arial"/>
          <w:b/>
          <w:bCs/>
          <w:sz w:val="24"/>
          <w:szCs w:val="24"/>
        </w:rPr>
        <w:tab/>
      </w:r>
      <w:r w:rsidRPr="00FE2B6C">
        <w:rPr>
          <w:rFonts w:ascii="Calibri" w:hAnsi="Calibri" w:cs="Arial"/>
          <w:b/>
          <w:bCs/>
          <w:sz w:val="24"/>
          <w:szCs w:val="24"/>
        </w:rPr>
        <w:tab/>
      </w:r>
      <w:r w:rsidRPr="00FE2B6C">
        <w:rPr>
          <w:rFonts w:ascii="Calibri" w:hAnsi="Calibri" w:cs="Arial"/>
          <w:b/>
          <w:bCs/>
          <w:sz w:val="24"/>
          <w:szCs w:val="24"/>
        </w:rPr>
        <w:tab/>
      </w:r>
      <w:r w:rsidRPr="00FE2B6C">
        <w:rPr>
          <w:rFonts w:ascii="Calibri" w:hAnsi="Calibri" w:cs="Arial"/>
          <w:b/>
          <w:bCs/>
          <w:sz w:val="24"/>
          <w:szCs w:val="24"/>
        </w:rPr>
        <w:tab/>
      </w:r>
      <w:r w:rsidRPr="00FE2B6C">
        <w:rPr>
          <w:rFonts w:ascii="Calibri" w:hAnsi="Calibri" w:cs="Arial"/>
          <w:b/>
          <w:bCs/>
          <w:sz w:val="24"/>
          <w:szCs w:val="24"/>
        </w:rPr>
        <w:tab/>
      </w:r>
      <w:r w:rsidRPr="00FE2B6C">
        <w:rPr>
          <w:rFonts w:ascii="Calibri" w:hAnsi="Calibri" w:cs="Arial"/>
          <w:b/>
          <w:bCs/>
          <w:sz w:val="24"/>
          <w:szCs w:val="24"/>
        </w:rPr>
        <w:tab/>
        <w:t>(Signature)</w:t>
      </w:r>
    </w:p>
    <w:p w14:paraId="5F51F9E1" w14:textId="77777777" w:rsidR="0059741D" w:rsidRPr="00FE2B6C" w:rsidRDefault="0059741D">
      <w:pPr>
        <w:widowControl w:val="0"/>
        <w:autoSpaceDE w:val="0"/>
        <w:autoSpaceDN w:val="0"/>
        <w:adjustRightInd w:val="0"/>
        <w:rPr>
          <w:rFonts w:ascii="Calibri" w:hAnsi="Calibri" w:cs="Arial"/>
          <w:b/>
          <w:bCs/>
          <w:sz w:val="24"/>
          <w:szCs w:val="24"/>
        </w:rPr>
      </w:pPr>
    </w:p>
    <w:p w14:paraId="66EC27EC" w14:textId="77777777" w:rsidR="00FE2B6C" w:rsidRPr="00FE2B6C" w:rsidRDefault="00FE2B6C">
      <w:pPr>
        <w:widowControl w:val="0"/>
        <w:autoSpaceDE w:val="0"/>
        <w:autoSpaceDN w:val="0"/>
        <w:adjustRightInd w:val="0"/>
        <w:rPr>
          <w:rFonts w:ascii="Calibri" w:hAnsi="Calibri" w:cs="Arial"/>
          <w:b/>
          <w:bCs/>
          <w:sz w:val="24"/>
          <w:szCs w:val="24"/>
        </w:rPr>
      </w:pPr>
    </w:p>
    <w:p w14:paraId="0CC46AE5" w14:textId="77777777" w:rsidR="0059741D" w:rsidRPr="00FE2B6C" w:rsidRDefault="0059741D">
      <w:pPr>
        <w:widowControl w:val="0"/>
        <w:autoSpaceDE w:val="0"/>
        <w:autoSpaceDN w:val="0"/>
        <w:adjustRightInd w:val="0"/>
        <w:rPr>
          <w:rFonts w:ascii="Calibri" w:hAnsi="Calibri" w:cs="Arial"/>
          <w:b/>
          <w:bCs/>
          <w:sz w:val="24"/>
          <w:szCs w:val="24"/>
        </w:rPr>
      </w:pPr>
      <w:r w:rsidRPr="00FE2B6C">
        <w:rPr>
          <w:rFonts w:ascii="Calibri" w:hAnsi="Calibri" w:cs="Arial"/>
          <w:b/>
          <w:bCs/>
          <w:sz w:val="24"/>
          <w:szCs w:val="24"/>
        </w:rPr>
        <w:t>Date: ____________</w:t>
      </w:r>
    </w:p>
    <w:p w14:paraId="664584B8" w14:textId="77777777" w:rsidR="0059741D" w:rsidRPr="00FE2B6C" w:rsidRDefault="0059741D">
      <w:pPr>
        <w:widowControl w:val="0"/>
        <w:autoSpaceDE w:val="0"/>
        <w:autoSpaceDN w:val="0"/>
        <w:adjustRightInd w:val="0"/>
        <w:rPr>
          <w:rFonts w:ascii="Calibri" w:hAnsi="Calibri" w:cs="Arial"/>
          <w:b/>
          <w:bCs/>
          <w:sz w:val="24"/>
          <w:szCs w:val="24"/>
        </w:rPr>
      </w:pPr>
    </w:p>
    <w:p w14:paraId="14016329" w14:textId="77777777" w:rsidR="00DD0185" w:rsidRDefault="00DD0185">
      <w:pPr>
        <w:widowControl w:val="0"/>
        <w:autoSpaceDE w:val="0"/>
        <w:autoSpaceDN w:val="0"/>
        <w:adjustRightInd w:val="0"/>
        <w:rPr>
          <w:rFonts w:ascii="Calibri" w:hAnsi="Calibri" w:cs="Arial"/>
          <w:b/>
          <w:bCs/>
          <w:sz w:val="24"/>
          <w:szCs w:val="24"/>
        </w:rPr>
      </w:pPr>
    </w:p>
    <w:p w14:paraId="1445C6FB" w14:textId="77777777" w:rsidR="00DD0185" w:rsidRDefault="00DD0185">
      <w:pPr>
        <w:widowControl w:val="0"/>
        <w:autoSpaceDE w:val="0"/>
        <w:autoSpaceDN w:val="0"/>
        <w:adjustRightInd w:val="0"/>
        <w:rPr>
          <w:rFonts w:ascii="Calibri" w:hAnsi="Calibri" w:cs="Arial"/>
          <w:b/>
          <w:bCs/>
          <w:sz w:val="24"/>
          <w:szCs w:val="24"/>
        </w:rPr>
      </w:pPr>
    </w:p>
    <w:p w14:paraId="53EF4FAB" w14:textId="77777777" w:rsidR="0059741D" w:rsidRPr="00FE2B6C" w:rsidRDefault="0059741D">
      <w:pPr>
        <w:widowControl w:val="0"/>
        <w:autoSpaceDE w:val="0"/>
        <w:autoSpaceDN w:val="0"/>
        <w:adjustRightInd w:val="0"/>
        <w:rPr>
          <w:rFonts w:ascii="Calibri" w:hAnsi="Calibri" w:cs="Arial"/>
          <w:b/>
          <w:bCs/>
          <w:sz w:val="24"/>
          <w:szCs w:val="24"/>
        </w:rPr>
      </w:pPr>
      <w:r w:rsidRPr="00FE2B6C">
        <w:rPr>
          <w:rFonts w:ascii="Calibri" w:hAnsi="Calibri" w:cs="Arial"/>
          <w:b/>
          <w:bCs/>
          <w:sz w:val="24"/>
          <w:szCs w:val="24"/>
        </w:rPr>
        <w:t>Witness By: ______________________</w:t>
      </w:r>
      <w:r w:rsidR="00DD0185">
        <w:rPr>
          <w:rFonts w:ascii="Calibri" w:hAnsi="Calibri" w:cs="Arial"/>
          <w:b/>
          <w:bCs/>
          <w:sz w:val="24"/>
          <w:szCs w:val="24"/>
        </w:rPr>
        <w:t xml:space="preserve">____ </w:t>
      </w:r>
      <w:r w:rsidRPr="00FE2B6C">
        <w:rPr>
          <w:rFonts w:ascii="Calibri" w:hAnsi="Calibri" w:cs="Arial"/>
          <w:b/>
          <w:bCs/>
          <w:sz w:val="24"/>
          <w:szCs w:val="24"/>
        </w:rPr>
        <w:tab/>
        <w:t>Date: _______________</w:t>
      </w:r>
    </w:p>
    <w:p w14:paraId="1ED02DB6" w14:textId="77777777" w:rsidR="0059741D" w:rsidRPr="00FE2B6C" w:rsidRDefault="0059741D">
      <w:pPr>
        <w:widowControl w:val="0"/>
        <w:autoSpaceDE w:val="0"/>
        <w:autoSpaceDN w:val="0"/>
        <w:adjustRightInd w:val="0"/>
        <w:rPr>
          <w:rFonts w:ascii="Calibri" w:hAnsi="Calibri" w:cs="Arial"/>
          <w:b/>
          <w:bCs/>
          <w:sz w:val="24"/>
          <w:szCs w:val="24"/>
        </w:rPr>
      </w:pPr>
      <w:r w:rsidRPr="00FE2B6C">
        <w:rPr>
          <w:rFonts w:ascii="Calibri" w:hAnsi="Calibri" w:cs="Arial"/>
          <w:b/>
          <w:bCs/>
          <w:sz w:val="24"/>
          <w:szCs w:val="24"/>
        </w:rPr>
        <w:t xml:space="preserve">                          (Director/assistant)</w:t>
      </w:r>
    </w:p>
    <w:p w14:paraId="337669BF" w14:textId="77777777" w:rsidR="0059741D" w:rsidRPr="00FE2B6C" w:rsidRDefault="0059741D">
      <w:pPr>
        <w:widowControl w:val="0"/>
        <w:autoSpaceDE w:val="0"/>
        <w:autoSpaceDN w:val="0"/>
        <w:adjustRightInd w:val="0"/>
        <w:rPr>
          <w:rFonts w:ascii="Calibri" w:hAnsi="Calibri" w:cs="Arial"/>
          <w:b/>
          <w:bCs/>
          <w:sz w:val="24"/>
          <w:szCs w:val="24"/>
        </w:rPr>
      </w:pPr>
    </w:p>
    <w:p w14:paraId="60C39AED" w14:textId="77777777" w:rsidR="0059741D" w:rsidRPr="00FE2B6C" w:rsidRDefault="0059741D">
      <w:pPr>
        <w:widowControl w:val="0"/>
        <w:autoSpaceDE w:val="0"/>
        <w:autoSpaceDN w:val="0"/>
        <w:adjustRightInd w:val="0"/>
        <w:rPr>
          <w:rFonts w:ascii="Calibri" w:hAnsi="Calibri" w:cs="Arial"/>
          <w:b/>
          <w:bCs/>
          <w:sz w:val="24"/>
          <w:szCs w:val="24"/>
        </w:rPr>
      </w:pPr>
    </w:p>
    <w:sectPr w:rsidR="0059741D" w:rsidRPr="00FE2B6C">
      <w:pgSz w:w="12240" w:h="15840"/>
      <w:pgMar w:top="576" w:right="1152" w:bottom="57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CEAAA28"/>
    <w:lvl w:ilvl="0" w:tplc="41B403EE">
      <w:start w:val="1"/>
      <w:numFmt w:val="decimal"/>
      <w:lvlText w:val="%1."/>
      <w:lvlJc w:val="left"/>
      <w:pPr>
        <w:ind w:left="1080" w:hanging="360"/>
      </w:pPr>
      <w:rPr>
        <w:rFonts w:ascii="Arial" w:eastAsia="Times New Roman"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D6667EA2"/>
    <w:lvl w:ilvl="0" w:tplc="94F62A08">
      <w:start w:val="1"/>
      <w:numFmt w:val="decimal"/>
      <w:lvlText w:val="%1."/>
      <w:lvlJc w:val="left"/>
      <w:pPr>
        <w:ind w:left="1080" w:hanging="360"/>
      </w:pPr>
      <w:rPr>
        <w:rFonts w:ascii="Arial" w:eastAsia="Times New Roman"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30384BF2"/>
    <w:lvl w:ilvl="0" w:tplc="D08C3824">
      <w:start w:val="1"/>
      <w:numFmt w:val="decimal"/>
      <w:lvlText w:val="%1."/>
      <w:lvlJc w:val="left"/>
      <w:pPr>
        <w:ind w:left="1080" w:hanging="360"/>
      </w:pPr>
      <w:rPr>
        <w:rFonts w:ascii="Arial" w:eastAsia="Times New Roman"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920C7606"/>
    <w:lvl w:ilvl="0" w:tplc="44501142">
      <w:start w:val="1"/>
      <w:numFmt w:val="decimal"/>
      <w:lvlText w:val="%1."/>
      <w:lvlJc w:val="left"/>
      <w:pPr>
        <w:ind w:left="1080" w:hanging="360"/>
      </w:pPr>
      <w:rPr>
        <w:rFonts w:ascii="Arial" w:eastAsia="Times New Roman"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A26C8BF8"/>
    <w:lvl w:ilvl="0" w:tplc="3B381CFC">
      <w:start w:val="1"/>
      <w:numFmt w:val="decimal"/>
      <w:lvlText w:val="%1."/>
      <w:lvlJc w:val="left"/>
      <w:pPr>
        <w:ind w:left="1080" w:hanging="360"/>
      </w:pPr>
      <w:rPr>
        <w:rFonts w:ascii="Arial" w:eastAsia="Times New Roman"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xNrCwtLA0NzIxMjRX0lEKTi0uzszPAykwqgUAwy9SoCwAAAA="/>
  </w:docVars>
  <w:rsids>
    <w:rsidRoot w:val="0059741D"/>
    <w:rsid w:val="00077365"/>
    <w:rsid w:val="000C4147"/>
    <w:rsid w:val="000C59C2"/>
    <w:rsid w:val="000F7FBF"/>
    <w:rsid w:val="00126E0D"/>
    <w:rsid w:val="001768F4"/>
    <w:rsid w:val="002A4E32"/>
    <w:rsid w:val="00317859"/>
    <w:rsid w:val="0033048E"/>
    <w:rsid w:val="003B6102"/>
    <w:rsid w:val="003F7CC2"/>
    <w:rsid w:val="00414559"/>
    <w:rsid w:val="004B5974"/>
    <w:rsid w:val="004D178D"/>
    <w:rsid w:val="004D1FA2"/>
    <w:rsid w:val="005556F9"/>
    <w:rsid w:val="0059741D"/>
    <w:rsid w:val="005B6EDA"/>
    <w:rsid w:val="005E57A9"/>
    <w:rsid w:val="00670946"/>
    <w:rsid w:val="006848CB"/>
    <w:rsid w:val="00693351"/>
    <w:rsid w:val="006B2D81"/>
    <w:rsid w:val="006F4909"/>
    <w:rsid w:val="006F5302"/>
    <w:rsid w:val="007459D7"/>
    <w:rsid w:val="00762B0B"/>
    <w:rsid w:val="007A010B"/>
    <w:rsid w:val="007A72D2"/>
    <w:rsid w:val="007C1084"/>
    <w:rsid w:val="008112D5"/>
    <w:rsid w:val="00824E61"/>
    <w:rsid w:val="008F0060"/>
    <w:rsid w:val="00932C14"/>
    <w:rsid w:val="009D1184"/>
    <w:rsid w:val="00A464C1"/>
    <w:rsid w:val="00A549B0"/>
    <w:rsid w:val="00AF2DF3"/>
    <w:rsid w:val="00AF6703"/>
    <w:rsid w:val="00B041D5"/>
    <w:rsid w:val="00B334A6"/>
    <w:rsid w:val="00CC0A90"/>
    <w:rsid w:val="00CC683E"/>
    <w:rsid w:val="00D107A8"/>
    <w:rsid w:val="00D20DB5"/>
    <w:rsid w:val="00D77180"/>
    <w:rsid w:val="00D779B5"/>
    <w:rsid w:val="00DD0185"/>
    <w:rsid w:val="00E81628"/>
    <w:rsid w:val="00E8311F"/>
    <w:rsid w:val="00EE6A1A"/>
    <w:rsid w:val="00F112B6"/>
    <w:rsid w:val="00FE2B6C"/>
    <w:rsid w:val="0A22276D"/>
    <w:rsid w:val="0C52D1FD"/>
    <w:rsid w:val="56EC7CDC"/>
    <w:rsid w:val="6F529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F9428E"/>
  <w14:defaultImageDpi w14:val="96"/>
  <w15:chartTrackingRefBased/>
  <w15:docId w15:val="{FB51142F-ADE1-4420-8F55-5DA84467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CC2"/>
    <w:pPr>
      <w:spacing w:before="100" w:beforeAutospacing="1" w:after="100" w:afterAutospacing="1"/>
    </w:pPr>
    <w:rPr>
      <w:sz w:val="24"/>
      <w:szCs w:val="24"/>
    </w:rPr>
  </w:style>
  <w:style w:type="character" w:styleId="Strong">
    <w:name w:val="Strong"/>
    <w:basedOn w:val="DefaultParagraphFont"/>
    <w:uiPriority w:val="22"/>
    <w:qFormat/>
    <w:rsid w:val="003F7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7505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13</Pages>
  <Words>3946</Words>
  <Characters>22493</Characters>
  <Application>Microsoft Office Word</Application>
  <DocSecurity>0</DocSecurity>
  <Lines>187</Lines>
  <Paragraphs>52</Paragraphs>
  <ScaleCrop>false</ScaleCrop>
  <Company/>
  <LinksUpToDate>false</LinksUpToDate>
  <CharactersWithSpaces>26387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Hidden Treasures</dc:title>
  <dc:subject/>
  <dc:creator>Leah</dc:creator>
  <cp:keywords/>
  <dc:description/>
  <cp:lastModifiedBy>Leticia Aldama</cp:lastModifiedBy>
  <cp:revision>20</cp:revision>
  <cp:lastPrinted>2016-02-23T00:08:00Z</cp:lastPrinted>
  <dcterms:created xsi:type="dcterms:W3CDTF">2019-10-23T19:38:00Z</dcterms:created>
  <dcterms:modified xsi:type="dcterms:W3CDTF">2019-10-23T20:22:00Z</dcterms:modified>
</cp:coreProperties>
</file>